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C60E" w14:textId="77777777" w:rsidR="00482E60" w:rsidRPr="00577FBF" w:rsidRDefault="00BA4C8B">
      <w:pPr>
        <w:spacing w:before="72"/>
        <w:ind w:left="4323" w:right="4182"/>
        <w:jc w:val="center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APP</w:t>
      </w:r>
      <w:r w:rsidRPr="00577FBF">
        <w:rPr>
          <w:rFonts w:ascii="Arial" w:eastAsia="Verdana" w:hAnsi="Arial" w:cs="Arial"/>
          <w:b/>
          <w:sz w:val="24"/>
          <w:szCs w:val="24"/>
        </w:rPr>
        <w:t>LICA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N</w:t>
      </w:r>
    </w:p>
    <w:p w14:paraId="5AA2D71C" w14:textId="77777777" w:rsidR="00482E60" w:rsidRPr="00577FBF" w:rsidRDefault="00482E60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34233DB7" w14:textId="5FFB40F9" w:rsidR="00482E60" w:rsidRPr="00577FBF" w:rsidRDefault="00BA4C8B">
      <w:pPr>
        <w:ind w:left="208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t>D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tails</w:t>
      </w:r>
      <w:r w:rsidRPr="00577FBF">
        <w:rPr>
          <w:rFonts w:ascii="Arial" w:eastAsia="Verdana" w:hAnsi="Arial" w:cs="Arial"/>
          <w:b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 xml:space="preserve">f 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z w:val="24"/>
          <w:szCs w:val="24"/>
        </w:rPr>
        <w:t>rt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r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d</w:t>
      </w:r>
      <w:r w:rsidRPr="00577FBF">
        <w:rPr>
          <w:rFonts w:ascii="Arial" w:eastAsia="Verdana" w:hAnsi="Arial" w:cs="Arial"/>
          <w:b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z w:val="24"/>
          <w:szCs w:val="24"/>
        </w:rPr>
        <w:t>c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c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un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n</w:t>
      </w:r>
      <w:r w:rsidRPr="00577FBF">
        <w:rPr>
          <w:rFonts w:ascii="Arial" w:eastAsia="Verdana" w:hAnsi="Arial" w:cs="Arial"/>
          <w:b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z w:val="24"/>
          <w:szCs w:val="24"/>
        </w:rPr>
        <w:t>f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z w:val="24"/>
          <w:szCs w:val="24"/>
        </w:rPr>
        <w:t>rm</w:t>
      </w:r>
      <w:r w:rsidRPr="00577FBF">
        <w:rPr>
          <w:rFonts w:ascii="Arial" w:eastAsia="Verdana" w:hAnsi="Arial" w:cs="Arial"/>
          <w:b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z w:val="24"/>
          <w:szCs w:val="24"/>
        </w:rPr>
        <w:t>f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r t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b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S</w:t>
      </w:r>
      <w:r w:rsidRPr="00577FBF">
        <w:rPr>
          <w:rFonts w:ascii="Arial" w:eastAsia="Verdana" w:hAnsi="Arial" w:cs="Arial"/>
          <w:b/>
          <w:sz w:val="24"/>
          <w:szCs w:val="24"/>
        </w:rPr>
        <w:t>ta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u</w:t>
      </w:r>
      <w:r w:rsidRPr="00577FBF">
        <w:rPr>
          <w:rFonts w:ascii="Arial" w:eastAsia="Verdana" w:hAnsi="Arial" w:cs="Arial"/>
          <w:b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pacing w:val="-4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ry</w:t>
      </w:r>
      <w:r w:rsidRPr="00577FBF">
        <w:rPr>
          <w:rFonts w:ascii="Arial" w:eastAsia="Verdana" w:hAnsi="Arial" w:cs="Arial"/>
          <w:b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d</w:t>
      </w:r>
      <w:r w:rsidRPr="00577FBF">
        <w:rPr>
          <w:rFonts w:ascii="Arial" w:eastAsia="Verdana" w:hAnsi="Arial" w:cs="Arial"/>
          <w:b/>
          <w:sz w:val="24"/>
          <w:szCs w:val="24"/>
        </w:rPr>
        <w:t>it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f</w:t>
      </w:r>
      <w:r w:rsidR="008B2B6A" w:rsidRPr="00577FBF">
        <w:rPr>
          <w:rFonts w:ascii="Arial" w:eastAsia="Verdana" w:hAnsi="Arial" w:cs="Arial"/>
          <w:b/>
          <w:sz w:val="24"/>
          <w:szCs w:val="24"/>
        </w:rPr>
        <w:t xml:space="preserve"> </w:t>
      </w:r>
      <w:r w:rsidR="008E497C" w:rsidRPr="00577FBF">
        <w:rPr>
          <w:rFonts w:ascii="Arial" w:eastAsia="Verdana" w:hAnsi="Arial" w:cs="Arial"/>
          <w:b/>
          <w:sz w:val="24"/>
          <w:szCs w:val="24"/>
        </w:rPr>
        <w:t>N</w:t>
      </w:r>
      <w:r w:rsidR="008B2B6A" w:rsidRPr="00577FBF">
        <w:rPr>
          <w:rFonts w:ascii="Arial" w:eastAsia="Verdana" w:hAnsi="Arial" w:cs="Arial"/>
          <w:b/>
          <w:sz w:val="24"/>
          <w:szCs w:val="24"/>
        </w:rPr>
        <w:t xml:space="preserve">ational Foundation for Corporate Governance (NFCG) </w:t>
      </w:r>
      <w:r w:rsidR="008B2B6A" w:rsidRPr="00577FBF">
        <w:rPr>
          <w:rFonts w:ascii="Arial" w:eastAsia="Verdana" w:hAnsi="Arial" w:cs="Arial"/>
          <w:b/>
          <w:spacing w:val="2"/>
          <w:sz w:val="24"/>
          <w:szCs w:val="24"/>
        </w:rPr>
        <w:t>for</w:t>
      </w:r>
      <w:r w:rsidRPr="00577FBF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b/>
          <w:sz w:val="24"/>
          <w:szCs w:val="24"/>
        </w:rPr>
        <w:t>e f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na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n</w:t>
      </w:r>
      <w:r w:rsidRPr="00577FBF">
        <w:rPr>
          <w:rFonts w:ascii="Arial" w:eastAsia="Verdana" w:hAnsi="Arial" w:cs="Arial"/>
          <w:b/>
          <w:sz w:val="24"/>
          <w:szCs w:val="24"/>
        </w:rPr>
        <w:t>c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z w:val="24"/>
          <w:szCs w:val="24"/>
        </w:rPr>
        <w:t>al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ye</w:t>
      </w:r>
      <w:r w:rsidRPr="00577FBF">
        <w:rPr>
          <w:rFonts w:ascii="Arial" w:eastAsia="Verdana" w:hAnsi="Arial" w:cs="Arial"/>
          <w:b/>
          <w:sz w:val="24"/>
          <w:szCs w:val="24"/>
        </w:rPr>
        <w:t xml:space="preserve">ar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2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0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1</w:t>
      </w:r>
      <w:r w:rsidR="008B2B6A" w:rsidRPr="00577FBF">
        <w:rPr>
          <w:rFonts w:ascii="Arial" w:eastAsia="Verdana" w:hAnsi="Arial" w:cs="Arial"/>
          <w:b/>
          <w:spacing w:val="-1"/>
          <w:sz w:val="24"/>
          <w:szCs w:val="24"/>
        </w:rPr>
        <w:t>7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-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1</w:t>
      </w:r>
      <w:r w:rsidR="008B2B6A" w:rsidRPr="00577FBF">
        <w:rPr>
          <w:rFonts w:ascii="Arial" w:eastAsia="Verdana" w:hAnsi="Arial" w:cs="Arial"/>
          <w:b/>
          <w:spacing w:val="1"/>
          <w:sz w:val="24"/>
          <w:szCs w:val="24"/>
        </w:rPr>
        <w:t>8</w:t>
      </w:r>
      <w:r w:rsidRPr="00577FBF">
        <w:rPr>
          <w:rFonts w:ascii="Arial" w:eastAsia="Verdana" w:hAnsi="Arial" w:cs="Arial"/>
          <w:b/>
          <w:sz w:val="24"/>
          <w:szCs w:val="24"/>
        </w:rPr>
        <w:t>:</w:t>
      </w:r>
    </w:p>
    <w:p w14:paraId="47036893" w14:textId="77777777" w:rsidR="00482E60" w:rsidRPr="00577FBF" w:rsidRDefault="00482E60">
      <w:pPr>
        <w:spacing w:before="5" w:line="100" w:lineRule="exact"/>
        <w:rPr>
          <w:rFonts w:ascii="Arial" w:hAnsi="Arial" w:cs="Arial"/>
          <w:sz w:val="24"/>
          <w:szCs w:val="24"/>
        </w:rPr>
      </w:pPr>
    </w:p>
    <w:p w14:paraId="68CFBA19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423441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4590"/>
        <w:gridCol w:w="4592"/>
      </w:tblGrid>
      <w:tr w:rsidR="00482E60" w:rsidRPr="00577FBF" w14:paraId="0DFA2D32" w14:textId="77777777">
        <w:trPr>
          <w:trHeight w:hRule="exact" w:val="7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45F4" w14:textId="77777777" w:rsidR="00482E60" w:rsidRPr="00577FBF" w:rsidRDefault="00BA4C8B">
            <w:pPr>
              <w:spacing w:line="240" w:lineRule="exact"/>
              <w:ind w:left="263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l.</w:t>
            </w:r>
          </w:p>
          <w:p w14:paraId="6AA0776E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912B657" w14:textId="77777777" w:rsidR="00482E60" w:rsidRPr="00577FBF" w:rsidRDefault="00BA4C8B">
            <w:pPr>
              <w:ind w:left="251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No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F95A" w14:textId="77777777" w:rsidR="00482E60" w:rsidRPr="00577FBF" w:rsidRDefault="00BA4C8B">
            <w:pPr>
              <w:spacing w:line="240" w:lineRule="exact"/>
              <w:ind w:left="1609" w:right="1615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D20E" w14:textId="77777777" w:rsidR="00482E60" w:rsidRPr="00577FBF" w:rsidRDefault="00BA4C8B">
            <w:pPr>
              <w:spacing w:line="240" w:lineRule="exact"/>
              <w:ind w:left="1840" w:right="1847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tails</w:t>
            </w:r>
          </w:p>
        </w:tc>
      </w:tr>
      <w:tr w:rsidR="00482E60" w:rsidRPr="00577FBF" w14:paraId="1452BBB3" w14:textId="77777777">
        <w:trPr>
          <w:trHeight w:hRule="exact" w:val="3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7CED" w14:textId="77777777" w:rsidR="00482E60" w:rsidRPr="00577FBF" w:rsidRDefault="00BA4C8B">
            <w:pPr>
              <w:spacing w:before="1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7EEB" w14:textId="77777777" w:rsidR="00482E60" w:rsidRPr="00577FBF" w:rsidRDefault="00BA4C8B">
            <w:pPr>
              <w:spacing w:before="1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he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fi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m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6C9A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1038BEE" w14:textId="77777777">
        <w:trPr>
          <w:trHeight w:hRule="exact" w:val="3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8610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EAF4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Ad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ss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 xml:space="preserve"> 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he R</w:t>
            </w:r>
            <w:r w:rsidRPr="00577FBF">
              <w:rPr>
                <w:rFonts w:ascii="Arial" w:eastAsia="Verdana" w:hAnsi="Arial" w:cs="Arial"/>
                <w:spacing w:val="-4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gi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/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ad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Off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ce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760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587E7FF" w14:textId="77777777">
        <w:trPr>
          <w:trHeight w:hRule="exact" w:val="391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1090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3BC2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ne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.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a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nd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2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-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ail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dd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ss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33F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2297C51D" w14:textId="77777777">
        <w:trPr>
          <w:trHeight w:hRule="exact" w:val="778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E3E0" w14:textId="77777777" w:rsidR="00482E60" w:rsidRPr="00577FBF" w:rsidRDefault="00BA4C8B">
            <w:pPr>
              <w:spacing w:before="2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D1BB" w14:textId="77777777" w:rsidR="00482E60" w:rsidRPr="00577FBF" w:rsidRDefault="00BA4C8B">
            <w:pPr>
              <w:spacing w:before="2" w:line="358" w:lineRule="auto"/>
              <w:ind w:left="100" w:right="64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AI</w:t>
            </w:r>
            <w:r w:rsidRPr="00577FBF">
              <w:rPr>
                <w:rFonts w:ascii="Arial" w:eastAsia="Verdana" w:hAnsi="Arial" w:cs="Arial"/>
                <w:spacing w:val="27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No.</w:t>
            </w:r>
            <w:r w:rsidRPr="00577FBF">
              <w:rPr>
                <w:rFonts w:ascii="Arial" w:eastAsia="Verdana" w:hAnsi="Arial" w:cs="Arial"/>
                <w:spacing w:val="24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wi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29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gi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25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e a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 C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de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No.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C61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64CADA3" w14:textId="77777777">
        <w:trPr>
          <w:trHeight w:hRule="exact" w:val="391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B211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096C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 c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tu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he f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m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68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26ACB0C" w14:textId="77777777">
        <w:trPr>
          <w:trHeight w:hRule="exact" w:val="3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19D7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F57D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PAN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No.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he f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m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B8F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1872E4E" w14:textId="77777777">
        <w:trPr>
          <w:trHeight w:hRule="exact" w:val="7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4880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38BC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6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si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ce</w:t>
            </w:r>
            <w:r w:rsidRPr="00577FBF">
              <w:rPr>
                <w:rFonts w:ascii="Arial" w:eastAsia="Verdana" w:hAnsi="Arial" w:cs="Arial"/>
                <w:spacing w:val="17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w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he</w:t>
            </w:r>
            <w:r w:rsidRPr="00577FBF">
              <w:rPr>
                <w:rFonts w:ascii="Arial" w:eastAsia="Verdana" w:hAnsi="Arial" w:cs="Arial"/>
                <w:spacing w:val="1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2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as</w:t>
            </w:r>
            <w:r w:rsidRPr="00577FBF">
              <w:rPr>
                <w:rFonts w:ascii="Arial" w:eastAsia="Verdana" w:hAnsi="Arial" w:cs="Arial"/>
                <w:spacing w:val="16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8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ll</w:t>
            </w:r>
            <w:r w:rsidRPr="00577FBF">
              <w:rPr>
                <w:rFonts w:ascii="Arial" w:eastAsia="Verdana" w:hAnsi="Arial" w:cs="Arial"/>
                <w:spacing w:val="1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e</w:t>
            </w:r>
          </w:p>
          <w:p w14:paraId="346B53CC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7A883D" w14:textId="77777777" w:rsidR="00482E60" w:rsidRPr="00577FBF" w:rsidRDefault="00BA4C8B">
            <w:pPr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387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22BA99FA" w14:textId="77777777">
        <w:trPr>
          <w:trHeight w:hRule="exact" w:val="1160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255A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BE52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10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ull-T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1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as</w:t>
            </w:r>
            <w:r w:rsidRPr="00577FBF">
              <w:rPr>
                <w:rFonts w:ascii="Arial" w:eastAsia="Verdana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1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-4-</w:t>
            </w:r>
          </w:p>
          <w:p w14:paraId="79CB1458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D87BE3" w14:textId="44F86F17" w:rsidR="00482E60" w:rsidRPr="00577FBF" w:rsidRDefault="005F6FCE">
            <w:pPr>
              <w:spacing w:line="359" w:lineRule="auto"/>
              <w:ind w:left="100" w:right="64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201</w:t>
            </w:r>
            <w:r w:rsidR="00CA0EDC" w:rsidRPr="00577FBF">
              <w:rPr>
                <w:rFonts w:ascii="Arial" w:eastAsia="Verdana" w:hAnsi="Arial" w:cs="Arial"/>
                <w:sz w:val="24"/>
                <w:szCs w:val="24"/>
              </w:rPr>
              <w:t>7</w:t>
            </w:r>
            <w:r w:rsidR="00BA4C8B" w:rsidRPr="00577FBF">
              <w:rPr>
                <w:rFonts w:ascii="Arial" w:eastAsia="Verdana" w:hAnsi="Arial" w:cs="Arial"/>
                <w:spacing w:val="6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(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De</w:t>
            </w:r>
            <w:r w:rsidR="00BA4C8B"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ai</w:t>
            </w:r>
            <w:r w:rsidR="00BA4C8B"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="00BA4C8B" w:rsidRPr="00577FBF">
              <w:rPr>
                <w:rFonts w:ascii="Arial" w:eastAsia="Verdana" w:hAnsi="Arial" w:cs="Arial"/>
                <w:spacing w:val="6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="00BA4C8B" w:rsidRPr="00577FBF">
              <w:rPr>
                <w:rFonts w:ascii="Arial" w:eastAsia="Verdana" w:hAnsi="Arial" w:cs="Arial"/>
                <w:spacing w:val="7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be</w:t>
            </w:r>
            <w:r w:rsidR="00BA4C8B" w:rsidRPr="00577FBF">
              <w:rPr>
                <w:rFonts w:ascii="Arial" w:eastAsia="Verdana" w:hAnsi="Arial" w:cs="Arial"/>
                <w:spacing w:val="5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p</w:t>
            </w:r>
            <w:r w:rsidR="00BA4C8B"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ro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vid</w:t>
            </w:r>
            <w:r w:rsidR="00BA4C8B"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="00BA4C8B" w:rsidRPr="00577FBF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="00BA4C8B" w:rsidRPr="00577FBF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="00BA4C8B"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“</w:t>
            </w:r>
            <w:r w:rsidR="00BA4C8B"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A</w:t>
            </w:r>
            <w:r w:rsidR="00BA4C8B"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nn</w:t>
            </w:r>
            <w:r w:rsidR="00BA4C8B"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e</w:t>
            </w:r>
            <w:r w:rsidR="00BA4C8B"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x</w:t>
            </w:r>
            <w:r w:rsidR="00BA4C8B"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- </w:t>
            </w:r>
            <w:r w:rsidR="00BA4C8B"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A</w:t>
            </w:r>
            <w:r w:rsidR="00BA4C8B"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”</w:t>
            </w:r>
            <w:r w:rsidR="00BA4C8B" w:rsidRPr="00577FBF">
              <w:rPr>
                <w:rFonts w:ascii="Arial" w:eastAsia="Verdana" w:hAnsi="Arial" w:cs="Arial"/>
                <w:sz w:val="24"/>
                <w:szCs w:val="24"/>
              </w:rPr>
              <w:t>)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5A07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6F5DD38C" w14:textId="77777777">
        <w:trPr>
          <w:trHeight w:hRule="exact" w:val="7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D8FE" w14:textId="77777777" w:rsidR="00482E60" w:rsidRPr="00577FBF" w:rsidRDefault="00BA4C8B">
            <w:pPr>
              <w:spacing w:line="240" w:lineRule="exact"/>
              <w:ind w:left="309" w:right="316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8BED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um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30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2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30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28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Pa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30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if</w:t>
            </w:r>
            <w:r w:rsidRPr="00577FBF">
              <w:rPr>
                <w:rFonts w:ascii="Arial" w:eastAsia="Verdana" w:hAnsi="Arial" w:cs="Arial"/>
                <w:spacing w:val="2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ny,</w:t>
            </w:r>
            <w:r w:rsidRPr="00577FBF">
              <w:rPr>
                <w:rFonts w:ascii="Arial" w:eastAsia="Verdana" w:hAnsi="Arial" w:cs="Arial"/>
                <w:spacing w:val="2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</w:t>
            </w:r>
          </w:p>
          <w:p w14:paraId="14AABC1F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4FFAD80" w14:textId="77777777" w:rsidR="00482E60" w:rsidRPr="00577FBF" w:rsidRDefault="00BA4C8B">
            <w:pPr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1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-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4-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2</w:t>
            </w:r>
            <w:r w:rsidR="008B2B6A" w:rsidRPr="00577FBF">
              <w:rPr>
                <w:rFonts w:ascii="Arial" w:eastAsia="Verdana" w:hAnsi="Arial" w:cs="Arial"/>
                <w:sz w:val="24"/>
                <w:szCs w:val="24"/>
              </w:rPr>
              <w:t>017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093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CA35C79" w14:textId="77777777">
        <w:trPr>
          <w:trHeight w:hRule="exact" w:val="7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A2E2" w14:textId="77777777" w:rsidR="00482E60" w:rsidRPr="00577FBF" w:rsidRDefault="00BA4C8B">
            <w:pPr>
              <w:spacing w:line="240" w:lineRule="exact"/>
              <w:ind w:left="244" w:right="247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AB037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um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r   </w:t>
            </w:r>
            <w:r w:rsidRPr="00577FBF">
              <w:rPr>
                <w:rFonts w:ascii="Arial" w:eastAsia="Verdana" w:hAnsi="Arial" w:cs="Arial"/>
                <w:spacing w:val="57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f   </w:t>
            </w:r>
            <w:r w:rsidRPr="00577FBF">
              <w:rPr>
                <w:rFonts w:ascii="Arial" w:eastAsia="Verdana" w:hAnsi="Arial" w:cs="Arial"/>
                <w:spacing w:val="5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ull   </w:t>
            </w:r>
            <w:r w:rsidRPr="00577FBF">
              <w:rPr>
                <w:rFonts w:ascii="Arial" w:eastAsia="Verdana" w:hAnsi="Arial" w:cs="Arial"/>
                <w:spacing w:val="5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e   </w:t>
            </w:r>
            <w:r w:rsidRPr="00577FBF">
              <w:rPr>
                <w:rFonts w:ascii="Arial" w:eastAsia="Verdana" w:hAnsi="Arial" w:cs="Arial"/>
                <w:spacing w:val="5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rt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d</w:t>
            </w:r>
          </w:p>
          <w:p w14:paraId="7A86E80C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4810BCC" w14:textId="77777777" w:rsidR="00482E60" w:rsidRPr="00577FBF" w:rsidRDefault="00BA4C8B">
            <w:pPr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Acc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nt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pl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as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1-4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-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20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1</w:t>
            </w:r>
            <w:r w:rsidR="008B2B6A" w:rsidRPr="00577FBF">
              <w:rPr>
                <w:rFonts w:ascii="Arial" w:eastAsia="Verdana" w:hAnsi="Arial" w:cs="Arial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594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652463A" w14:textId="77777777">
        <w:trPr>
          <w:trHeight w:hRule="exact" w:val="77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4E78" w14:textId="77777777" w:rsidR="00482E60" w:rsidRPr="00577FBF" w:rsidRDefault="00BA4C8B">
            <w:pPr>
              <w:spacing w:line="240" w:lineRule="exact"/>
              <w:ind w:left="244" w:right="247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3A7F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um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r </w:t>
            </w:r>
            <w:r w:rsidRPr="00577FBF">
              <w:rPr>
                <w:rFonts w:ascii="Arial" w:eastAsia="Verdana" w:hAnsi="Arial" w:cs="Arial"/>
                <w:spacing w:val="70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f </w:t>
            </w:r>
            <w:r w:rsidRPr="00577FBF">
              <w:rPr>
                <w:rFonts w:ascii="Arial" w:eastAsia="Verdana" w:hAnsi="Arial" w:cs="Arial"/>
                <w:spacing w:val="6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s </w:t>
            </w:r>
            <w:r w:rsidRPr="00577FBF">
              <w:rPr>
                <w:rFonts w:ascii="Arial" w:eastAsia="Verdana" w:hAnsi="Arial" w:cs="Arial"/>
                <w:spacing w:val="67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(De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ails </w:t>
            </w:r>
            <w:r w:rsidRPr="00577FBF">
              <w:rPr>
                <w:rFonts w:ascii="Arial" w:eastAsia="Verdana" w:hAnsi="Arial" w:cs="Arial"/>
                <w:spacing w:val="6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 xml:space="preserve">o </w:t>
            </w:r>
            <w:r w:rsidRPr="00577FBF">
              <w:rPr>
                <w:rFonts w:ascii="Arial" w:eastAsia="Verdana" w:hAnsi="Arial" w:cs="Arial"/>
                <w:spacing w:val="6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be</w:t>
            </w:r>
          </w:p>
          <w:p w14:paraId="745AD900" w14:textId="77777777" w:rsidR="00482E60" w:rsidRPr="00577FBF" w:rsidRDefault="00482E60">
            <w:pPr>
              <w:spacing w:before="9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43BE0C" w14:textId="77777777" w:rsidR="00482E60" w:rsidRPr="00577FBF" w:rsidRDefault="00BA4C8B">
            <w:pPr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v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d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“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nn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x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-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”)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C5A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071B06A" w14:textId="77777777">
        <w:trPr>
          <w:trHeight w:hRule="exact" w:val="2309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0ABE" w14:textId="77777777" w:rsidR="00482E60" w:rsidRPr="00577FBF" w:rsidRDefault="00BA4C8B">
            <w:pPr>
              <w:spacing w:before="1"/>
              <w:ind w:left="244" w:right="247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F589" w14:textId="77777777" w:rsidR="00482E60" w:rsidRPr="00577FBF" w:rsidRDefault="00BA4C8B">
            <w:pPr>
              <w:spacing w:before="1" w:line="359" w:lineRule="auto"/>
              <w:ind w:left="100" w:right="6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sz w:val="24"/>
                <w:szCs w:val="24"/>
              </w:rPr>
              <w:t>Whe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he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fi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is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ng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in a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y St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or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y/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al/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Co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rr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nt A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dit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d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cc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ng w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577FBF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f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ny G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v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.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Co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/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us b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dy, 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 Ac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="005F6FCE" w:rsidRPr="00577FBF">
              <w:rPr>
                <w:rFonts w:ascii="Arial" w:eastAsia="Verdana" w:hAnsi="Arial" w:cs="Arial"/>
                <w:sz w:val="24"/>
                <w:szCs w:val="24"/>
              </w:rPr>
              <w:t>, NGO</w:t>
            </w:r>
            <w:r w:rsidRPr="00577FBF">
              <w:rPr>
                <w:rFonts w:ascii="Arial" w:eastAsia="Verdana" w:hAnsi="Arial" w:cs="Arial"/>
                <w:spacing w:val="1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c.          (If</w:t>
            </w:r>
            <w:r w:rsidRPr="00577FBF">
              <w:rPr>
                <w:rFonts w:ascii="Arial" w:eastAsia="Verdana" w:hAnsi="Arial" w:cs="Arial"/>
                <w:spacing w:val="1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s, d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ai</w:t>
            </w:r>
            <w:r w:rsidRPr="00577FBF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ay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be</w:t>
            </w:r>
            <w:r w:rsidRPr="00577FBF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giv</w:t>
            </w:r>
            <w:r w:rsidRPr="00577FBF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 xml:space="preserve">n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“A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nn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x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-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”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)</w:t>
            </w:r>
            <w:r w:rsidRPr="00577FBF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72C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32C7F67" w14:textId="77777777">
        <w:trPr>
          <w:trHeight w:hRule="exact" w:val="39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7DBE" w14:textId="77777777" w:rsidR="00482E60" w:rsidRPr="00577FBF" w:rsidRDefault="00BA4C8B">
            <w:pPr>
              <w:spacing w:line="240" w:lineRule="exact"/>
              <w:ind w:left="244" w:right="247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B472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Tu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v</w:t>
            </w:r>
            <w:r w:rsidRPr="00577FBF">
              <w:rPr>
                <w:rFonts w:ascii="Arial" w:eastAsia="Verdana" w:hAnsi="Arial" w:cs="Arial"/>
                <w:spacing w:val="-4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he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spacing w:val="1"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(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ast 3 y</w:t>
            </w:r>
            <w:r w:rsidRPr="00577FBF">
              <w:rPr>
                <w:rFonts w:ascii="Arial" w:eastAsia="Verdana" w:hAnsi="Arial" w:cs="Arial"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s)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574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2078FE" w14:textId="77777777" w:rsidR="00482E60" w:rsidRPr="00577FBF" w:rsidRDefault="00482E60">
      <w:pPr>
        <w:rPr>
          <w:rFonts w:ascii="Arial" w:hAnsi="Arial" w:cs="Arial"/>
          <w:sz w:val="24"/>
          <w:szCs w:val="24"/>
        </w:rPr>
        <w:sectPr w:rsidR="00482E60" w:rsidRPr="00577FBF">
          <w:headerReference w:type="default" r:id="rId9"/>
          <w:pgSz w:w="11920" w:h="16840"/>
          <w:pgMar w:top="1280" w:right="820" w:bottom="280" w:left="860" w:header="720" w:footer="720" w:gutter="0"/>
          <w:cols w:space="720"/>
        </w:sectPr>
      </w:pPr>
    </w:p>
    <w:p w14:paraId="11CE9BA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3E36981B" w14:textId="77777777" w:rsidR="00482E60" w:rsidRPr="00577FBF" w:rsidRDefault="00482E60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14:paraId="4F762B5C" w14:textId="77777777" w:rsidR="00482E60" w:rsidRPr="00577FBF" w:rsidRDefault="00BA4C8B">
      <w:pPr>
        <w:spacing w:before="23" w:line="240" w:lineRule="exact"/>
        <w:ind w:right="984"/>
        <w:jc w:val="right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</w:rPr>
        <w:t>nn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</w:rPr>
        <w:t>x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</w:rPr>
        <w:t>-</w:t>
      </w:r>
      <w:r w:rsidRPr="00577FBF">
        <w:rPr>
          <w:rFonts w:ascii="Arial" w:eastAsia="Verdana" w:hAnsi="Arial" w:cs="Arial"/>
          <w:b/>
          <w:position w:val="-1"/>
          <w:sz w:val="24"/>
          <w:szCs w:val="24"/>
        </w:rPr>
        <w:t>A</w:t>
      </w:r>
    </w:p>
    <w:p w14:paraId="036A435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EA51434" w14:textId="77777777" w:rsidR="00482E60" w:rsidRPr="00577FBF" w:rsidRDefault="00482E60">
      <w:pPr>
        <w:spacing w:before="14" w:line="280" w:lineRule="exact"/>
        <w:rPr>
          <w:rFonts w:ascii="Arial" w:hAnsi="Arial" w:cs="Arial"/>
          <w:sz w:val="24"/>
          <w:szCs w:val="24"/>
        </w:rPr>
      </w:pPr>
    </w:p>
    <w:p w14:paraId="3E04D4F3" w14:textId="77777777" w:rsidR="00482E60" w:rsidRPr="00577FBF" w:rsidRDefault="00BA4C8B">
      <w:pPr>
        <w:spacing w:before="23" w:line="240" w:lineRule="exact"/>
        <w:ind w:left="460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D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tails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 xml:space="preserve"> o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 xml:space="preserve">f 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F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u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ll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Time</w:t>
      </w:r>
      <w:r w:rsidRPr="00577FBF">
        <w:rPr>
          <w:rFonts w:ascii="Arial" w:eastAsia="Verdana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P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r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t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 xml:space="preserve">rs 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o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 xml:space="preserve">f 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t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h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e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 xml:space="preserve"> F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rm</w:t>
      </w:r>
    </w:p>
    <w:p w14:paraId="5A6A41BF" w14:textId="77777777" w:rsidR="00482E60" w:rsidRPr="00577FBF" w:rsidRDefault="00482E60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3969239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18629B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2528"/>
        <w:gridCol w:w="1803"/>
        <w:gridCol w:w="1520"/>
        <w:gridCol w:w="1918"/>
        <w:gridCol w:w="2633"/>
      </w:tblGrid>
      <w:tr w:rsidR="00482E60" w:rsidRPr="00577FBF" w14:paraId="39AD6218" w14:textId="77777777">
        <w:trPr>
          <w:trHeight w:hRule="exact" w:val="1541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72F3" w14:textId="77777777" w:rsidR="00482E60" w:rsidRPr="00577FBF" w:rsidRDefault="00BA4C8B">
            <w:pPr>
              <w:spacing w:line="240" w:lineRule="exact"/>
              <w:ind w:left="57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l.</w:t>
            </w:r>
          </w:p>
          <w:p w14:paraId="6375BED3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72689BB" w14:textId="77777777" w:rsidR="00482E60" w:rsidRPr="00577FBF" w:rsidRDefault="00BA4C8B">
            <w:pPr>
              <w:ind w:left="57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No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A60C" w14:textId="77777777" w:rsidR="00482E60" w:rsidRPr="00577FBF" w:rsidRDefault="00BA4C8B">
            <w:pPr>
              <w:spacing w:line="240" w:lineRule="exact"/>
              <w:ind w:left="103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me      </w:t>
            </w:r>
            <w:r w:rsidRPr="00577FBF">
              <w:rPr>
                <w:rFonts w:ascii="Arial" w:eastAsia="Verdana" w:hAnsi="Arial" w:cs="Arial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f      </w:t>
            </w:r>
            <w:r w:rsidRPr="00577FBF">
              <w:rPr>
                <w:rFonts w:ascii="Arial" w:eastAsia="Verdana" w:hAnsi="Arial" w:cs="Arial"/>
                <w:b/>
                <w:spacing w:val="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the</w:t>
            </w:r>
          </w:p>
          <w:p w14:paraId="01B4EF68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51227B" w14:textId="77777777" w:rsidR="00482E60" w:rsidRPr="00577FBF" w:rsidRDefault="00BA4C8B">
            <w:pPr>
              <w:ind w:left="103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76EA" w14:textId="77777777" w:rsidR="00482E60" w:rsidRPr="00577FBF" w:rsidRDefault="00BA4C8B">
            <w:pPr>
              <w:spacing w:line="240" w:lineRule="exact"/>
              <w:ind w:left="175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Me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rs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p</w:t>
            </w:r>
          </w:p>
          <w:p w14:paraId="1472E2A0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6CD205" w14:textId="77777777" w:rsidR="00482E60" w:rsidRPr="00577FBF" w:rsidRDefault="00BA4C8B">
            <w:pPr>
              <w:ind w:left="175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1BEA4" w14:textId="77777777" w:rsidR="00482E60" w:rsidRPr="00577FBF" w:rsidRDefault="00BA4C8B">
            <w:pPr>
              <w:spacing w:line="240" w:lineRule="exact"/>
              <w:ind w:left="165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W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</w:p>
          <w:p w14:paraId="0EBB7598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9AFDCB" w14:textId="77777777" w:rsidR="00482E60" w:rsidRPr="00577FBF" w:rsidRDefault="00BA4C8B">
            <w:pPr>
              <w:ind w:left="165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FCA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/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CA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29B6" w14:textId="77777777" w:rsidR="00482E60" w:rsidRPr="00577FBF" w:rsidRDefault="00BA4C8B">
            <w:pPr>
              <w:spacing w:line="240" w:lineRule="exact"/>
              <w:ind w:left="172" w:right="6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Date          </w:t>
            </w:r>
            <w:r w:rsidRPr="00577FBF">
              <w:rPr>
                <w:rFonts w:ascii="Arial" w:eastAsia="Verdana" w:hAnsi="Arial" w:cs="Arial"/>
                <w:b/>
                <w:spacing w:val="6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f</w:t>
            </w:r>
          </w:p>
          <w:p w14:paraId="16D82A93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E5FBD3" w14:textId="77777777" w:rsidR="00482E60" w:rsidRPr="00577FBF" w:rsidRDefault="00BA4C8B">
            <w:pPr>
              <w:spacing w:line="360" w:lineRule="auto"/>
              <w:ind w:left="172" w:right="62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jo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ini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g the firm 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(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full ti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me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D738" w14:textId="77777777" w:rsidR="00482E60" w:rsidRPr="00577FBF" w:rsidRDefault="00BA4C8B">
            <w:pPr>
              <w:spacing w:line="240" w:lineRule="exact"/>
              <w:ind w:left="174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ati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n  </w:t>
            </w:r>
            <w:r w:rsidRPr="00577FBF">
              <w:rPr>
                <w:rFonts w:ascii="Arial" w:eastAsia="Verdana" w:hAnsi="Arial" w:cs="Arial"/>
                <w:b/>
                <w:spacing w:val="3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&amp;  </w:t>
            </w:r>
            <w:r w:rsidRPr="00577FBF">
              <w:rPr>
                <w:rFonts w:ascii="Arial" w:eastAsia="Verdana" w:hAnsi="Arial" w:cs="Arial"/>
                <w:b/>
                <w:spacing w:val="3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4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n</w:t>
            </w:r>
          </w:p>
          <w:p w14:paraId="041F6C12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81913B" w14:textId="77777777" w:rsidR="00482E60" w:rsidRPr="00577FBF" w:rsidRDefault="00BA4C8B">
            <w:pPr>
              <w:spacing w:line="361" w:lineRule="auto"/>
              <w:ind w:left="174" w:right="63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where </w:t>
            </w:r>
            <w:r w:rsidRPr="00577FBF">
              <w:rPr>
                <w:rFonts w:ascii="Arial" w:eastAsia="Verdana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re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g </w:t>
            </w:r>
            <w:r w:rsidRPr="00577FBF">
              <w:rPr>
                <w:rFonts w:ascii="Arial" w:eastAsia="Verdana" w:hAnsi="Arial" w:cs="Arial"/>
                <w:b/>
                <w:spacing w:val="64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at 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re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</w:p>
        </w:tc>
      </w:tr>
      <w:tr w:rsidR="00482E60" w:rsidRPr="00577FBF" w14:paraId="625FF639" w14:textId="77777777">
        <w:trPr>
          <w:trHeight w:hRule="exact" w:val="77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E8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584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BD5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57A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F80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A64F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8B61171" w14:textId="77777777">
        <w:trPr>
          <w:trHeight w:hRule="exact" w:val="77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E63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88F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8CC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88D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EAA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481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70EDADC" w14:textId="77777777">
        <w:trPr>
          <w:trHeight w:hRule="exact" w:val="77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DE4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863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A55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792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C89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B58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7AB3A10" w14:textId="77777777">
        <w:trPr>
          <w:trHeight w:hRule="exact" w:val="77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EE5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067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2B4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0C7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1A3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4F5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63D24C6" w14:textId="77777777">
        <w:trPr>
          <w:trHeight w:hRule="exact" w:val="77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248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D33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F1D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B1D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894C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44D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89CC4" w14:textId="77777777" w:rsidR="00482E60" w:rsidRPr="00577FBF" w:rsidRDefault="00482E60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14:paraId="5F62E71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047452C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5AC8E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B29C24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2C0F70B8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7640288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2C20463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82EE96F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ABE2C41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CB49DC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1648F7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9FA0BDC" w14:textId="77777777" w:rsidR="00482E60" w:rsidRPr="00577FBF" w:rsidRDefault="00BA4C8B">
      <w:pPr>
        <w:spacing w:before="23" w:line="240" w:lineRule="exact"/>
        <w:ind w:left="5259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position w:val="-1"/>
          <w:sz w:val="24"/>
          <w:szCs w:val="24"/>
        </w:rPr>
        <w:t>(Si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g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na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e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f 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z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d P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wi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3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4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al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m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)</w:t>
      </w:r>
    </w:p>
    <w:p w14:paraId="38A5F8D9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2487552" w14:textId="77777777" w:rsidR="00482E60" w:rsidRPr="00577FBF" w:rsidRDefault="00482E60">
      <w:pPr>
        <w:spacing w:before="14" w:line="280" w:lineRule="exact"/>
        <w:rPr>
          <w:rFonts w:ascii="Arial" w:hAnsi="Arial" w:cs="Arial"/>
          <w:sz w:val="24"/>
          <w:szCs w:val="24"/>
        </w:rPr>
      </w:pPr>
    </w:p>
    <w:p w14:paraId="40C9B87C" w14:textId="77777777" w:rsidR="00482E60" w:rsidRPr="00577FBF" w:rsidRDefault="00BA4C8B">
      <w:pPr>
        <w:spacing w:before="23"/>
        <w:ind w:left="460" w:right="10145"/>
        <w:rPr>
          <w:rFonts w:ascii="Arial" w:eastAsia="Verdana" w:hAnsi="Arial" w:cs="Arial"/>
          <w:sz w:val="24"/>
          <w:szCs w:val="24"/>
        </w:rPr>
        <w:sectPr w:rsidR="00482E60" w:rsidRPr="00577FBF">
          <w:headerReference w:type="default" r:id="rId10"/>
          <w:pgSz w:w="11920" w:h="16840"/>
          <w:pgMar w:top="1620" w:right="180" w:bottom="280" w:left="440" w:header="1416" w:footer="0" w:gutter="0"/>
          <w:cols w:space="720"/>
        </w:sectPr>
      </w:pPr>
      <w:r w:rsidRPr="00577FBF">
        <w:rPr>
          <w:rFonts w:ascii="Arial" w:eastAsia="Verdana" w:hAnsi="Arial" w:cs="Arial"/>
          <w:sz w:val="24"/>
          <w:szCs w:val="24"/>
        </w:rPr>
        <w:t>Plac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 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</w:t>
      </w:r>
    </w:p>
    <w:p w14:paraId="15B743E4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32B44950" w14:textId="77777777" w:rsidR="00482E60" w:rsidRPr="00577FBF" w:rsidRDefault="00482E60">
      <w:pPr>
        <w:spacing w:before="13" w:line="280" w:lineRule="exact"/>
        <w:rPr>
          <w:rFonts w:ascii="Arial" w:hAnsi="Arial" w:cs="Arial"/>
          <w:sz w:val="24"/>
          <w:szCs w:val="24"/>
        </w:rPr>
        <w:sectPr w:rsidR="00482E60" w:rsidRPr="00577FBF">
          <w:pgSz w:w="11920" w:h="16840"/>
          <w:pgMar w:top="1620" w:right="160" w:bottom="280" w:left="440" w:header="1416" w:footer="0" w:gutter="0"/>
          <w:cols w:space="720"/>
        </w:sectPr>
      </w:pPr>
    </w:p>
    <w:p w14:paraId="496D407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F4F6DEB" w14:textId="77777777" w:rsidR="00482E60" w:rsidRPr="00577FBF" w:rsidRDefault="00482E60">
      <w:pPr>
        <w:spacing w:before="4" w:line="200" w:lineRule="exact"/>
        <w:rPr>
          <w:rFonts w:ascii="Arial" w:hAnsi="Arial" w:cs="Arial"/>
          <w:sz w:val="24"/>
          <w:szCs w:val="24"/>
        </w:rPr>
      </w:pPr>
    </w:p>
    <w:p w14:paraId="2538DC44" w14:textId="77777777" w:rsidR="00482E60" w:rsidRPr="00577FBF" w:rsidRDefault="00BA4C8B">
      <w:pPr>
        <w:spacing w:line="240" w:lineRule="exact"/>
        <w:ind w:left="371" w:right="-52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P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r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t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i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c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u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l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s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 xml:space="preserve"> o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 xml:space="preserve">f 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B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r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c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h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s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(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c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l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u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d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in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g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f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re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i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g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b</w:t>
      </w:r>
      <w:r w:rsidRPr="00577FBF">
        <w:rPr>
          <w:rFonts w:ascii="Arial" w:eastAsia="Verdana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c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h</w:t>
      </w:r>
      <w:r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s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, if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a</w:t>
      </w:r>
      <w:r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  <w:u w:val="thick" w:color="000000"/>
        </w:rPr>
        <w:t>n</w:t>
      </w:r>
      <w:r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  <w:u w:val="thick" w:color="000000"/>
        </w:rPr>
        <w:t>y</w:t>
      </w:r>
      <w:r w:rsidRPr="00577FBF">
        <w:rPr>
          <w:rFonts w:ascii="Arial" w:eastAsia="Verdana" w:hAnsi="Arial" w:cs="Arial"/>
          <w:b/>
          <w:position w:val="-1"/>
          <w:sz w:val="24"/>
          <w:szCs w:val="24"/>
          <w:u w:val="thick" w:color="000000"/>
        </w:rPr>
        <w:t>)</w:t>
      </w:r>
    </w:p>
    <w:p w14:paraId="1166D4FA" w14:textId="77777777" w:rsidR="00482E60" w:rsidRPr="00577FBF" w:rsidRDefault="00BA4C8B">
      <w:pPr>
        <w:spacing w:before="24"/>
        <w:rPr>
          <w:rFonts w:ascii="Arial" w:eastAsia="Book Antiqua" w:hAnsi="Arial" w:cs="Arial"/>
          <w:sz w:val="24"/>
          <w:szCs w:val="24"/>
        </w:rPr>
        <w:sectPr w:rsidR="00482E60" w:rsidRPr="00577FBF">
          <w:type w:val="continuous"/>
          <w:pgSz w:w="11920" w:h="16840"/>
          <w:pgMar w:top="880" w:right="160" w:bottom="280" w:left="440" w:header="720" w:footer="720" w:gutter="0"/>
          <w:cols w:num="2" w:space="720" w:equalWidth="0">
            <w:col w:w="7375" w:space="1943"/>
            <w:col w:w="2002"/>
          </w:cols>
        </w:sectPr>
      </w:pPr>
      <w:r w:rsidRPr="00577FBF">
        <w:rPr>
          <w:rFonts w:ascii="Arial" w:hAnsi="Arial" w:cs="Arial"/>
          <w:sz w:val="24"/>
          <w:szCs w:val="24"/>
        </w:rPr>
        <w:br w:type="column"/>
      </w:r>
      <w:r w:rsidRPr="00577FBF">
        <w:rPr>
          <w:rFonts w:ascii="Arial" w:eastAsia="Book Antiqua" w:hAnsi="Arial" w:cs="Arial"/>
          <w:b/>
          <w:spacing w:val="-1"/>
          <w:sz w:val="24"/>
          <w:szCs w:val="24"/>
        </w:rPr>
        <w:lastRenderedPageBreak/>
        <w:t>A</w:t>
      </w:r>
      <w:r w:rsidRPr="00577FBF">
        <w:rPr>
          <w:rFonts w:ascii="Arial" w:eastAsia="Book Antiqua" w:hAnsi="Arial" w:cs="Arial"/>
          <w:b/>
          <w:sz w:val="24"/>
          <w:szCs w:val="24"/>
        </w:rPr>
        <w:t>n</w:t>
      </w:r>
      <w:r w:rsidRPr="00577FBF">
        <w:rPr>
          <w:rFonts w:ascii="Arial" w:eastAsia="Book Antiqua" w:hAnsi="Arial" w:cs="Arial"/>
          <w:b/>
          <w:spacing w:val="1"/>
          <w:sz w:val="24"/>
          <w:szCs w:val="24"/>
        </w:rPr>
        <w:t>n</w:t>
      </w:r>
      <w:r w:rsidRPr="00577FBF">
        <w:rPr>
          <w:rFonts w:ascii="Arial" w:eastAsia="Book Antiqua" w:hAnsi="Arial" w:cs="Arial"/>
          <w:b/>
          <w:spacing w:val="-2"/>
          <w:sz w:val="24"/>
          <w:szCs w:val="24"/>
        </w:rPr>
        <w:t>e</w:t>
      </w:r>
      <w:r w:rsidRPr="00577FBF">
        <w:rPr>
          <w:rFonts w:ascii="Arial" w:eastAsia="Book Antiqua" w:hAnsi="Arial" w:cs="Arial"/>
          <w:b/>
          <w:sz w:val="24"/>
          <w:szCs w:val="24"/>
        </w:rPr>
        <w:t>x –</w:t>
      </w:r>
      <w:r w:rsidRPr="00577FBF">
        <w:rPr>
          <w:rFonts w:ascii="Arial" w:eastAsia="Book Antiqua" w:hAnsi="Arial" w:cs="Arial"/>
          <w:b/>
          <w:spacing w:val="-2"/>
          <w:sz w:val="24"/>
          <w:szCs w:val="24"/>
        </w:rPr>
        <w:t xml:space="preserve"> </w:t>
      </w:r>
      <w:r w:rsidRPr="00577FBF">
        <w:rPr>
          <w:rFonts w:ascii="Arial" w:eastAsia="Book Antiqua" w:hAnsi="Arial" w:cs="Arial"/>
          <w:b/>
          <w:sz w:val="24"/>
          <w:szCs w:val="24"/>
        </w:rPr>
        <w:t>B</w:t>
      </w:r>
    </w:p>
    <w:p w14:paraId="31053E1B" w14:textId="77777777" w:rsidR="00482E60" w:rsidRPr="00577FBF" w:rsidRDefault="00482E60">
      <w:pPr>
        <w:spacing w:before="10" w:line="100" w:lineRule="exact"/>
        <w:rPr>
          <w:rFonts w:ascii="Arial" w:hAnsi="Arial" w:cs="Arial"/>
          <w:sz w:val="24"/>
          <w:szCs w:val="24"/>
        </w:rPr>
      </w:pPr>
    </w:p>
    <w:p w14:paraId="312C6FFF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0D1497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2432"/>
        <w:gridCol w:w="1800"/>
        <w:gridCol w:w="1621"/>
        <w:gridCol w:w="1800"/>
      </w:tblGrid>
      <w:tr w:rsidR="00482E60" w:rsidRPr="00577FBF" w14:paraId="494F8089" w14:textId="77777777">
        <w:trPr>
          <w:trHeight w:hRule="exact" w:val="154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9DDE" w14:textId="77777777" w:rsidR="00482E60" w:rsidRPr="00577FBF" w:rsidRDefault="00BA4C8B">
            <w:pPr>
              <w:spacing w:line="240" w:lineRule="exact"/>
              <w:ind w:left="15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l.</w:t>
            </w:r>
          </w:p>
          <w:p w14:paraId="4141319A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18C69F" w14:textId="77777777" w:rsidR="00482E60" w:rsidRPr="00577FBF" w:rsidRDefault="00BA4C8B">
            <w:pPr>
              <w:ind w:left="15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AE42" w14:textId="77777777" w:rsidR="00482E60" w:rsidRPr="00577FBF" w:rsidRDefault="00BA4C8B">
            <w:pPr>
              <w:spacing w:line="240" w:lineRule="exact"/>
              <w:ind w:left="16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ati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n        </w:t>
            </w:r>
            <w:r w:rsidRPr="00577FBF">
              <w:rPr>
                <w:rFonts w:ascii="Arial" w:eastAsia="Verdana" w:hAnsi="Arial" w:cs="Arial"/>
                <w:b/>
                <w:spacing w:val="57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at</w:t>
            </w:r>
          </w:p>
          <w:p w14:paraId="2891F46B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25A6991" w14:textId="77777777" w:rsidR="00482E60" w:rsidRPr="00577FBF" w:rsidRDefault="00BA4C8B">
            <w:pPr>
              <w:ind w:left="16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wh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ch</w:t>
            </w:r>
            <w:r w:rsidRPr="00577FBF">
              <w:rPr>
                <w:rFonts w:ascii="Arial" w:eastAsia="Verdana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b/>
                <w:spacing w:val="-4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9818" w14:textId="77777777" w:rsidR="00482E60" w:rsidRPr="00577FBF" w:rsidRDefault="00BA4C8B">
            <w:pPr>
              <w:spacing w:line="240" w:lineRule="exact"/>
              <w:ind w:left="11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te </w:t>
            </w:r>
            <w:r w:rsidRPr="00577FBF">
              <w:rPr>
                <w:rFonts w:ascii="Arial" w:eastAsia="Verdana" w:hAnsi="Arial" w:cs="Arial"/>
                <w:b/>
                <w:spacing w:val="14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re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  <w:p w14:paraId="0327C850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3C4549" w14:textId="77777777" w:rsidR="00482E60" w:rsidRPr="00577FBF" w:rsidRDefault="00BA4C8B">
            <w:pPr>
              <w:spacing w:line="361" w:lineRule="auto"/>
              <w:ind w:left="119" w:right="66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wi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h </w:t>
            </w:r>
            <w:r w:rsidRPr="00577FBF">
              <w:rPr>
                <w:rFonts w:ascii="Arial" w:eastAsia="Verdana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N </w:t>
            </w:r>
            <w:r w:rsidRPr="00577FBF">
              <w:rPr>
                <w:rFonts w:ascii="Arial" w:eastAsia="Verdana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&amp; T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l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ep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B90C" w14:textId="77777777" w:rsidR="00482E60" w:rsidRPr="00577FBF" w:rsidRDefault="00BA4C8B">
            <w:pPr>
              <w:spacing w:line="240" w:lineRule="exact"/>
              <w:ind w:left="150" w:right="7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me</w:t>
            </w:r>
            <w:r w:rsidRPr="00577FBF">
              <w:rPr>
                <w:rFonts w:ascii="Arial" w:eastAsia="Verdana" w:hAnsi="Arial" w:cs="Arial"/>
                <w:b/>
                <w:spacing w:val="45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b/>
                <w:spacing w:val="46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the</w:t>
            </w:r>
          </w:p>
          <w:p w14:paraId="06D9BC55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1ABA7B" w14:textId="77777777" w:rsidR="00482E60" w:rsidRPr="00577FBF" w:rsidRDefault="00BA4C8B">
            <w:pPr>
              <w:spacing w:line="360" w:lineRule="auto"/>
              <w:ind w:left="150" w:right="64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r 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n c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g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e  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f the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E3F7" w14:textId="77777777" w:rsidR="00482E60" w:rsidRPr="00577FBF" w:rsidRDefault="00BA4C8B">
            <w:pPr>
              <w:spacing w:line="240" w:lineRule="exact"/>
              <w:ind w:left="15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Date      </w:t>
            </w:r>
            <w:r w:rsidRPr="00577FBF">
              <w:rPr>
                <w:rFonts w:ascii="Arial" w:eastAsia="Verdana" w:hAnsi="Arial" w:cs="Arial"/>
                <w:b/>
                <w:spacing w:val="69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f</w:t>
            </w:r>
          </w:p>
          <w:p w14:paraId="6BE6480E" w14:textId="77777777" w:rsidR="00482E60" w:rsidRPr="00577FBF" w:rsidRDefault="00482E60">
            <w:pPr>
              <w:spacing w:before="6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672C4E" w14:textId="77777777" w:rsidR="00482E60" w:rsidRPr="00577FBF" w:rsidRDefault="00BA4C8B">
            <w:pPr>
              <w:spacing w:line="361" w:lineRule="auto"/>
              <w:ind w:left="150" w:right="65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g </w:t>
            </w:r>
            <w:r w:rsidRPr="00577FBF">
              <w:rPr>
                <w:rFonts w:ascii="Arial" w:eastAsia="Verdana" w:hAnsi="Arial" w:cs="Arial"/>
                <w:b/>
                <w:spacing w:val="30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f the</w:t>
            </w:r>
            <w:r w:rsidRPr="00577FBF">
              <w:rPr>
                <w:rFonts w:ascii="Arial" w:eastAsia="Verdana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A9D8" w14:textId="77777777" w:rsidR="00482E60" w:rsidRPr="00577FBF" w:rsidRDefault="00BA4C8B">
            <w:pPr>
              <w:spacing w:line="240" w:lineRule="exact"/>
              <w:ind w:left="486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Regi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n</w:t>
            </w:r>
          </w:p>
        </w:tc>
      </w:tr>
      <w:tr w:rsidR="00482E60" w:rsidRPr="00577FBF" w14:paraId="2600136B" w14:textId="77777777">
        <w:trPr>
          <w:trHeight w:hRule="exact" w:val="7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E30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8CE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B84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778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3F1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59A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FDD05CC" w14:textId="77777777">
        <w:trPr>
          <w:trHeight w:hRule="exact" w:val="77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A8B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55B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4B0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E42A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DFB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FC1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3E99782" w14:textId="77777777">
        <w:trPr>
          <w:trHeight w:hRule="exact" w:val="77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32F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B92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CB3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996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F20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136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6F5650DB" w14:textId="77777777">
        <w:trPr>
          <w:trHeight w:hRule="exact" w:val="77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337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280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744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8D0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3F2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AB38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4927287" w14:textId="77777777">
        <w:trPr>
          <w:trHeight w:hRule="exact" w:val="7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C35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BC1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B63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33F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D45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C5C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070B8" w14:textId="77777777" w:rsidR="00482E60" w:rsidRPr="00577FBF" w:rsidRDefault="00482E60">
      <w:pPr>
        <w:spacing w:before="6" w:line="180" w:lineRule="exact"/>
        <w:rPr>
          <w:rFonts w:ascii="Arial" w:hAnsi="Arial" w:cs="Arial"/>
          <w:sz w:val="24"/>
          <w:szCs w:val="24"/>
        </w:rPr>
      </w:pPr>
    </w:p>
    <w:p w14:paraId="50312E37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9C6D91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2C81EF9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FD03C5C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42A84F1E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4DF0067E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C35EC63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BBA58ED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6F2301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42C0B2C" w14:textId="77777777" w:rsidR="00482E60" w:rsidRPr="00577FBF" w:rsidRDefault="00BA4C8B">
      <w:pPr>
        <w:spacing w:before="23" w:line="240" w:lineRule="exact"/>
        <w:ind w:left="5439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position w:val="-1"/>
          <w:sz w:val="24"/>
          <w:szCs w:val="24"/>
        </w:rPr>
        <w:t>(Si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g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na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e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f 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z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d P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wi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4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al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m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)</w:t>
      </w:r>
    </w:p>
    <w:p w14:paraId="78B55386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F5232E4" w14:textId="77777777" w:rsidR="00482E60" w:rsidRPr="00577FBF" w:rsidRDefault="00482E60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14:paraId="6F772E5D" w14:textId="77777777" w:rsidR="00482E60" w:rsidRPr="00577FBF" w:rsidRDefault="00BA4C8B">
      <w:pPr>
        <w:spacing w:before="23"/>
        <w:ind w:left="460" w:right="10165"/>
        <w:rPr>
          <w:rFonts w:ascii="Arial" w:eastAsia="Verdana" w:hAnsi="Arial" w:cs="Arial"/>
          <w:sz w:val="24"/>
          <w:szCs w:val="24"/>
        </w:rPr>
        <w:sectPr w:rsidR="00482E60" w:rsidRPr="00577FBF">
          <w:type w:val="continuous"/>
          <w:pgSz w:w="11920" w:h="16840"/>
          <w:pgMar w:top="880" w:right="160" w:bottom="280" w:left="440" w:header="720" w:footer="720" w:gutter="0"/>
          <w:cols w:space="720"/>
        </w:sectPr>
      </w:pPr>
      <w:r w:rsidRPr="00577FBF">
        <w:rPr>
          <w:rFonts w:ascii="Arial" w:eastAsia="Verdana" w:hAnsi="Arial" w:cs="Arial"/>
          <w:sz w:val="24"/>
          <w:szCs w:val="24"/>
        </w:rPr>
        <w:t>Plac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 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</w:t>
      </w:r>
    </w:p>
    <w:p w14:paraId="4A3AA84F" w14:textId="77777777" w:rsidR="00482E60" w:rsidRPr="00577FBF" w:rsidRDefault="00BA4C8B">
      <w:pPr>
        <w:spacing w:before="57"/>
        <w:ind w:left="3928" w:right="-52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lastRenderedPageBreak/>
        <w:t>(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n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F</w:t>
      </w:r>
      <w:r w:rsidRPr="00577FBF">
        <w:rPr>
          <w:rFonts w:ascii="Arial" w:eastAsia="Verdana" w:hAnsi="Arial" w:cs="Arial"/>
          <w:b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r</w:t>
      </w:r>
      <w:r w:rsidRPr="00577FBF">
        <w:rPr>
          <w:rFonts w:ascii="Arial" w:eastAsia="Verdana" w:hAnsi="Arial" w:cs="Arial"/>
          <w:b/>
          <w:sz w:val="24"/>
          <w:szCs w:val="24"/>
        </w:rPr>
        <w:t>ms L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tt</w:t>
      </w:r>
      <w:r w:rsidRPr="00577FBF">
        <w:rPr>
          <w:rFonts w:ascii="Arial" w:eastAsia="Verdana" w:hAnsi="Arial" w:cs="Arial"/>
          <w:b/>
          <w:spacing w:val="-4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r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d</w:t>
      </w:r>
      <w:r w:rsidRPr="00577FBF">
        <w:rPr>
          <w:rFonts w:ascii="Arial" w:eastAsia="Verdana" w:hAnsi="Arial" w:cs="Arial"/>
          <w:b/>
          <w:sz w:val="24"/>
          <w:szCs w:val="24"/>
        </w:rPr>
        <w:t>)</w:t>
      </w:r>
    </w:p>
    <w:p w14:paraId="4757C8B9" w14:textId="77777777" w:rsidR="00482E60" w:rsidRPr="00577FBF" w:rsidRDefault="00BA4C8B">
      <w:pPr>
        <w:spacing w:line="200" w:lineRule="exact"/>
        <w:rPr>
          <w:rFonts w:ascii="Arial" w:hAnsi="Arial" w:cs="Arial"/>
          <w:sz w:val="24"/>
          <w:szCs w:val="24"/>
        </w:rPr>
      </w:pPr>
      <w:r w:rsidRPr="00577FBF">
        <w:rPr>
          <w:rFonts w:ascii="Arial" w:hAnsi="Arial" w:cs="Arial"/>
          <w:sz w:val="24"/>
          <w:szCs w:val="24"/>
        </w:rPr>
        <w:br w:type="column"/>
      </w:r>
    </w:p>
    <w:p w14:paraId="0DBC3BE0" w14:textId="77777777" w:rsidR="00482E60" w:rsidRPr="00577FBF" w:rsidRDefault="00482E60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0951AB9D" w14:textId="77777777" w:rsidR="00482E60" w:rsidRPr="00577FBF" w:rsidRDefault="00582298">
      <w:pPr>
        <w:spacing w:line="240" w:lineRule="exact"/>
        <w:rPr>
          <w:rFonts w:ascii="Arial" w:eastAsia="Verdana" w:hAnsi="Arial" w:cs="Arial"/>
          <w:sz w:val="24"/>
          <w:szCs w:val="24"/>
        </w:rPr>
        <w:sectPr w:rsidR="00482E60" w:rsidRPr="00577FBF">
          <w:headerReference w:type="default" r:id="rId11"/>
          <w:pgSz w:w="11920" w:h="16840"/>
          <w:pgMar w:top="920" w:right="160" w:bottom="280" w:left="520" w:header="0" w:footer="0" w:gutter="0"/>
          <w:cols w:num="2" w:space="720" w:equalWidth="0">
            <w:col w:w="6671" w:space="2483"/>
            <w:col w:w="2086"/>
          </w:cols>
        </w:sectPr>
      </w:pP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004EE7E" wp14:editId="483E22C7">
                <wp:simplePos x="0" y="0"/>
                <wp:positionH relativeFrom="page">
                  <wp:posOffset>5158105</wp:posOffset>
                </wp:positionH>
                <wp:positionV relativeFrom="paragraph">
                  <wp:posOffset>2141220</wp:posOffset>
                </wp:positionV>
                <wp:extent cx="141605" cy="646430"/>
                <wp:effectExtent l="5080" t="7620" r="5715" b="317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8123" y="3372"/>
                          <a:chExt cx="223" cy="1018"/>
                        </a:xfrm>
                      </wpg:grpSpPr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8130" y="3380"/>
                            <a:ext cx="209" cy="209"/>
                            <a:chOff x="8130" y="3380"/>
                            <a:chExt cx="209" cy="209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8130" y="338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3589 3380"/>
                                <a:gd name="T3" fmla="*/ 3589 h 209"/>
                                <a:gd name="T4" fmla="+- 0 8339 8130"/>
                                <a:gd name="T5" fmla="*/ T4 w 209"/>
                                <a:gd name="T6" fmla="+- 0 3589 3380"/>
                                <a:gd name="T7" fmla="*/ 3589 h 209"/>
                                <a:gd name="T8" fmla="+- 0 8339 8130"/>
                                <a:gd name="T9" fmla="*/ T8 w 209"/>
                                <a:gd name="T10" fmla="+- 0 3380 3380"/>
                                <a:gd name="T11" fmla="*/ 3380 h 209"/>
                                <a:gd name="T12" fmla="+- 0 8130 8130"/>
                                <a:gd name="T13" fmla="*/ T12 w 209"/>
                                <a:gd name="T14" fmla="+- 0 3380 3380"/>
                                <a:gd name="T15" fmla="*/ 3380 h 209"/>
                                <a:gd name="T16" fmla="+- 0 8130 8130"/>
                                <a:gd name="T17" fmla="*/ T16 w 209"/>
                                <a:gd name="T18" fmla="+- 0 3589 3380"/>
                                <a:gd name="T19" fmla="*/ 358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8130" y="3644"/>
                              <a:ext cx="209" cy="209"/>
                              <a:chOff x="8130" y="3644"/>
                              <a:chExt cx="209" cy="209"/>
                            </a:xfrm>
                          </wpg:grpSpPr>
                          <wps:wsp>
                            <wps:cNvPr id="154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8130" y="3644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3853 3644"/>
                                  <a:gd name="T3" fmla="*/ 3853 h 209"/>
                                  <a:gd name="T4" fmla="+- 0 8339 8130"/>
                                  <a:gd name="T5" fmla="*/ T4 w 209"/>
                                  <a:gd name="T6" fmla="+- 0 3853 3644"/>
                                  <a:gd name="T7" fmla="*/ 3853 h 209"/>
                                  <a:gd name="T8" fmla="+- 0 8339 8130"/>
                                  <a:gd name="T9" fmla="*/ T8 w 209"/>
                                  <a:gd name="T10" fmla="+- 0 3644 3644"/>
                                  <a:gd name="T11" fmla="*/ 3644 h 209"/>
                                  <a:gd name="T12" fmla="+- 0 8130 8130"/>
                                  <a:gd name="T13" fmla="*/ T12 w 209"/>
                                  <a:gd name="T14" fmla="+- 0 3644 3644"/>
                                  <a:gd name="T15" fmla="*/ 3644 h 209"/>
                                  <a:gd name="T16" fmla="+- 0 8130 8130"/>
                                  <a:gd name="T17" fmla="*/ T16 w 209"/>
                                  <a:gd name="T18" fmla="+- 0 3853 3644"/>
                                  <a:gd name="T19" fmla="*/ 3853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3911"/>
                                <a:ext cx="209" cy="209"/>
                                <a:chOff x="8130" y="3911"/>
                                <a:chExt cx="209" cy="209"/>
                              </a:xfrm>
                            </wpg:grpSpPr>
                            <wps:wsp>
                              <wps:cNvPr id="15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3911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4119 3911"/>
                                    <a:gd name="T3" fmla="*/ 4119 h 209"/>
                                    <a:gd name="T4" fmla="+- 0 8339 8130"/>
                                    <a:gd name="T5" fmla="*/ T4 w 209"/>
                                    <a:gd name="T6" fmla="+- 0 4119 3911"/>
                                    <a:gd name="T7" fmla="*/ 4119 h 209"/>
                                    <a:gd name="T8" fmla="+- 0 8339 8130"/>
                                    <a:gd name="T9" fmla="*/ T8 w 209"/>
                                    <a:gd name="T10" fmla="+- 0 3911 3911"/>
                                    <a:gd name="T11" fmla="*/ 3911 h 209"/>
                                    <a:gd name="T12" fmla="+- 0 8130 8130"/>
                                    <a:gd name="T13" fmla="*/ T12 w 209"/>
                                    <a:gd name="T14" fmla="+- 0 3911 3911"/>
                                    <a:gd name="T15" fmla="*/ 3911 h 209"/>
                                    <a:gd name="T16" fmla="+- 0 8130 8130"/>
                                    <a:gd name="T17" fmla="*/ T16 w 209"/>
                                    <a:gd name="T18" fmla="+- 0 4119 3911"/>
                                    <a:gd name="T19" fmla="*/ 4119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8"/>
                                      </a:moveTo>
                                      <a:lnTo>
                                        <a:pt x="209" y="208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0" y="4175"/>
                                  <a:ext cx="209" cy="209"/>
                                  <a:chOff x="8130" y="4175"/>
                                  <a:chExt cx="209" cy="209"/>
                                </a:xfrm>
                              </wpg:grpSpPr>
                              <wps:wsp>
                                <wps:cNvPr id="158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0" y="4175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8130 8130"/>
                                      <a:gd name="T1" fmla="*/ T0 w 209"/>
                                      <a:gd name="T2" fmla="+- 0 4383 4175"/>
                                      <a:gd name="T3" fmla="*/ 4383 h 209"/>
                                      <a:gd name="T4" fmla="+- 0 8339 8130"/>
                                      <a:gd name="T5" fmla="*/ T4 w 209"/>
                                      <a:gd name="T6" fmla="+- 0 4383 4175"/>
                                      <a:gd name="T7" fmla="*/ 4383 h 209"/>
                                      <a:gd name="T8" fmla="+- 0 8339 8130"/>
                                      <a:gd name="T9" fmla="*/ T8 w 209"/>
                                      <a:gd name="T10" fmla="+- 0 4175 4175"/>
                                      <a:gd name="T11" fmla="*/ 4175 h 209"/>
                                      <a:gd name="T12" fmla="+- 0 8130 8130"/>
                                      <a:gd name="T13" fmla="*/ T12 w 209"/>
                                      <a:gd name="T14" fmla="+- 0 4175 4175"/>
                                      <a:gd name="T15" fmla="*/ 4175 h 209"/>
                                      <a:gd name="T16" fmla="+- 0 8130 8130"/>
                                      <a:gd name="T17" fmla="*/ T16 w 209"/>
                                      <a:gd name="T18" fmla="+- 0 4383 4175"/>
                                      <a:gd name="T19" fmla="*/ 4383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8"/>
                                        </a:moveTo>
                                        <a:lnTo>
                                          <a:pt x="209" y="208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052C48" id="Group 149" o:spid="_x0000_s1026" style="position:absolute;margin-left:406.15pt;margin-top:168.6pt;width:11.15pt;height:50.9pt;z-index:-251672576;mso-position-horizontal-relative:page" coordorigin="8123,3372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">
                <v:group id="Group 150" o:spid="_x0000_s1027" style="position:absolute;left:8130;top:3380;width:209;height:209" coordorigin="8130,338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7" o:spid="_x0000_s1028" style="position:absolute;left:8130;top:338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" path="m,209r209,l209,,,,,209xe" filled="f" strokeweight=".72pt">
                    <v:path arrowok="t" o:connecttype="custom" o:connectlocs="0,3589;209,3589;209,3380;0,3380;0,3589" o:connectangles="0,0,0,0,0"/>
                  </v:shape>
                  <v:group id="Group 151" o:spid="_x0000_s1029" style="position:absolute;left:8130;top:3644;width:209;height:209" coordorigin="8130,364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shape id="Freeform 156" o:spid="_x0000_s1030" style="position:absolute;left:8130;top:364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" path="m,209r209,l209,,,,,209xe" filled="f" strokeweight=".72pt">
                      <v:path arrowok="t" o:connecttype="custom" o:connectlocs="0,3853;209,3853;209,3644;0,3644;0,3853" o:connectangles="0,0,0,0,0"/>
                    </v:shape>
                    <v:group id="Group 152" o:spid="_x0000_s1031" style="position:absolute;left:8130;top:3911;width:209;height:209" coordorigin="8130,391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Freeform 155" o:spid="_x0000_s1032" style="position:absolute;left:8130;top:391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" path="m,208r209,l209,,,,,208xe" filled="f" strokeweight=".72pt">
                        <v:path arrowok="t" o:connecttype="custom" o:connectlocs="0,4119;209,4119;209,3911;0,3911;0,4119" o:connectangles="0,0,0,0,0"/>
                      </v:shape>
                      <v:group id="Group 153" o:spid="_x0000_s1033" style="position:absolute;left:8130;top:4175;width:209;height:209" coordorigin="8130,417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154" o:spid="_x0000_s1034" style="position:absolute;left:8130;top:417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" path="m,208r209,l209,,,,,208xe" filled="f" strokeweight=".72pt">
                          <v:path arrowok="t" o:connecttype="custom" o:connectlocs="0,4383;209,4383;209,4175;0,4175;0,4383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C8FF51" wp14:editId="43F783CB">
                <wp:simplePos x="0" y="0"/>
                <wp:positionH relativeFrom="page">
                  <wp:posOffset>5158105</wp:posOffset>
                </wp:positionH>
                <wp:positionV relativeFrom="paragraph">
                  <wp:posOffset>2983230</wp:posOffset>
                </wp:positionV>
                <wp:extent cx="141605" cy="647700"/>
                <wp:effectExtent l="5080" t="1905" r="5715" b="762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8123" y="4698"/>
                          <a:chExt cx="223" cy="1020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8130" y="4705"/>
                            <a:ext cx="209" cy="209"/>
                            <a:chOff x="8130" y="4705"/>
                            <a:chExt cx="209" cy="209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8130" y="470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4914 4705"/>
                                <a:gd name="T3" fmla="*/ 4914 h 209"/>
                                <a:gd name="T4" fmla="+- 0 8339 8130"/>
                                <a:gd name="T5" fmla="*/ T4 w 209"/>
                                <a:gd name="T6" fmla="+- 0 4914 4705"/>
                                <a:gd name="T7" fmla="*/ 4914 h 209"/>
                                <a:gd name="T8" fmla="+- 0 8339 8130"/>
                                <a:gd name="T9" fmla="*/ T8 w 209"/>
                                <a:gd name="T10" fmla="+- 0 4705 4705"/>
                                <a:gd name="T11" fmla="*/ 4705 h 209"/>
                                <a:gd name="T12" fmla="+- 0 8130 8130"/>
                                <a:gd name="T13" fmla="*/ T12 w 209"/>
                                <a:gd name="T14" fmla="+- 0 4705 4705"/>
                                <a:gd name="T15" fmla="*/ 4705 h 209"/>
                                <a:gd name="T16" fmla="+- 0 8130 8130"/>
                                <a:gd name="T17" fmla="*/ T16 w 209"/>
                                <a:gd name="T18" fmla="+- 0 4914 4705"/>
                                <a:gd name="T19" fmla="*/ 49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130" y="4971"/>
                              <a:ext cx="209" cy="209"/>
                              <a:chOff x="8130" y="4971"/>
                              <a:chExt cx="209" cy="209"/>
                            </a:xfrm>
                          </wpg:grpSpPr>
                          <wps:wsp>
                            <wps:cNvPr id="145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8130" y="4971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5180 4971"/>
                                  <a:gd name="T3" fmla="*/ 5180 h 209"/>
                                  <a:gd name="T4" fmla="+- 0 8339 8130"/>
                                  <a:gd name="T5" fmla="*/ T4 w 209"/>
                                  <a:gd name="T6" fmla="+- 0 5180 4971"/>
                                  <a:gd name="T7" fmla="*/ 5180 h 209"/>
                                  <a:gd name="T8" fmla="+- 0 8339 8130"/>
                                  <a:gd name="T9" fmla="*/ T8 w 209"/>
                                  <a:gd name="T10" fmla="+- 0 4971 4971"/>
                                  <a:gd name="T11" fmla="*/ 4971 h 209"/>
                                  <a:gd name="T12" fmla="+- 0 8130 8130"/>
                                  <a:gd name="T13" fmla="*/ T12 w 209"/>
                                  <a:gd name="T14" fmla="+- 0 4971 4971"/>
                                  <a:gd name="T15" fmla="*/ 4971 h 209"/>
                                  <a:gd name="T16" fmla="+- 0 8130 8130"/>
                                  <a:gd name="T17" fmla="*/ T16 w 209"/>
                                  <a:gd name="T18" fmla="+- 0 5180 4971"/>
                                  <a:gd name="T19" fmla="*/ 5180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5235"/>
                                <a:ext cx="209" cy="209"/>
                                <a:chOff x="8130" y="5235"/>
                                <a:chExt cx="209" cy="209"/>
                              </a:xfrm>
                            </wpg:grpSpPr>
                            <wps:wsp>
                              <wps:cNvPr id="14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5235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5444 5235"/>
                                    <a:gd name="T3" fmla="*/ 5444 h 209"/>
                                    <a:gd name="T4" fmla="+- 0 8339 8130"/>
                                    <a:gd name="T5" fmla="*/ T4 w 209"/>
                                    <a:gd name="T6" fmla="+- 0 5444 5235"/>
                                    <a:gd name="T7" fmla="*/ 5444 h 209"/>
                                    <a:gd name="T8" fmla="+- 0 8339 8130"/>
                                    <a:gd name="T9" fmla="*/ T8 w 209"/>
                                    <a:gd name="T10" fmla="+- 0 5235 5235"/>
                                    <a:gd name="T11" fmla="*/ 5235 h 209"/>
                                    <a:gd name="T12" fmla="+- 0 8130 8130"/>
                                    <a:gd name="T13" fmla="*/ T12 w 209"/>
                                    <a:gd name="T14" fmla="+- 0 5235 5235"/>
                                    <a:gd name="T15" fmla="*/ 5235 h 209"/>
                                    <a:gd name="T16" fmla="+- 0 8130 8130"/>
                                    <a:gd name="T17" fmla="*/ T16 w 209"/>
                                    <a:gd name="T18" fmla="+- 0 5444 5235"/>
                                    <a:gd name="T19" fmla="*/ 5444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0" y="5502"/>
                                  <a:ext cx="209" cy="209"/>
                                  <a:chOff x="8130" y="5502"/>
                                  <a:chExt cx="209" cy="209"/>
                                </a:xfrm>
                              </wpg:grpSpPr>
                              <wps:wsp>
                                <wps:cNvPr id="149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0" y="5502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8130 8130"/>
                                      <a:gd name="T1" fmla="*/ T0 w 209"/>
                                      <a:gd name="T2" fmla="+- 0 5711 5502"/>
                                      <a:gd name="T3" fmla="*/ 5711 h 209"/>
                                      <a:gd name="T4" fmla="+- 0 8339 8130"/>
                                      <a:gd name="T5" fmla="*/ T4 w 209"/>
                                      <a:gd name="T6" fmla="+- 0 5711 5502"/>
                                      <a:gd name="T7" fmla="*/ 5711 h 209"/>
                                      <a:gd name="T8" fmla="+- 0 8339 8130"/>
                                      <a:gd name="T9" fmla="*/ T8 w 209"/>
                                      <a:gd name="T10" fmla="+- 0 5502 5502"/>
                                      <a:gd name="T11" fmla="*/ 5502 h 209"/>
                                      <a:gd name="T12" fmla="+- 0 8130 8130"/>
                                      <a:gd name="T13" fmla="*/ T12 w 209"/>
                                      <a:gd name="T14" fmla="+- 0 5502 5502"/>
                                      <a:gd name="T15" fmla="*/ 5502 h 209"/>
                                      <a:gd name="T16" fmla="+- 0 8130 8130"/>
                                      <a:gd name="T17" fmla="*/ T16 w 209"/>
                                      <a:gd name="T18" fmla="+- 0 5711 5502"/>
                                      <a:gd name="T19" fmla="*/ 5711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90E8AF" id="Group 140" o:spid="_x0000_s1026" style="position:absolute;margin-left:406.15pt;margin-top:234.9pt;width:11.15pt;height:51pt;z-index:-251669504;mso-position-horizontal-relative:page" coordorigin="8123,4698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">
                <v:group id="Group 141" o:spid="_x0000_s1027" style="position:absolute;left:8130;top:4705;width:209;height:209" coordorigin="8130,470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8" o:spid="_x0000_s1028" style="position:absolute;left:8130;top:47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" path="m,209r209,l209,,,,,209xe" filled="f" strokeweight=".72pt">
                    <v:path arrowok="t" o:connecttype="custom" o:connectlocs="0,4914;209,4914;209,4705;0,4705;0,4914" o:connectangles="0,0,0,0,0"/>
                  </v:shape>
                  <v:group id="Group 142" o:spid="_x0000_s1029" style="position:absolute;left:8130;top:4971;width:209;height:209" coordorigin="8130,497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Freeform 147" o:spid="_x0000_s1030" style="position:absolute;left:8130;top:497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" path="m,209r209,l209,,,,,209xe" filled="f" strokeweight=".72pt">
                      <v:path arrowok="t" o:connecttype="custom" o:connectlocs="0,5180;209,5180;209,4971;0,4971;0,5180" o:connectangles="0,0,0,0,0"/>
                    </v:shape>
                    <v:group id="Group 143" o:spid="_x0000_s1031" style="position:absolute;left:8130;top:5235;width:209;height:209" coordorigin="8130,523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shape id="Freeform 146" o:spid="_x0000_s1032" style="position:absolute;left:8130;top:523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" path="m,209r209,l209,,,,,209xe" filled="f" strokeweight=".72pt">
                        <v:path arrowok="t" o:connecttype="custom" o:connectlocs="0,5444;209,5444;209,5235;0,5235;0,5444" o:connectangles="0,0,0,0,0"/>
                      </v:shape>
                      <v:group id="Group 144" o:spid="_x0000_s1033" style="position:absolute;left:8130;top:5502;width:209;height:209" coordorigin="8130,550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145" o:spid="_x0000_s1034" style="position:absolute;left:8130;top:55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" path="m,209r209,l209,,,,,209xe" filled="f" strokeweight=".72pt">
                          <v:path arrowok="t" o:connecttype="custom" o:connectlocs="0,5711;209,5711;209,5502;0,5502;0,5711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A4C8B" w:rsidRPr="00577FBF">
        <w:rPr>
          <w:rFonts w:ascii="Arial" w:eastAsia="Verdana" w:hAnsi="Arial" w:cs="Arial"/>
          <w:b/>
          <w:spacing w:val="-1"/>
          <w:position w:val="-1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</w:rPr>
        <w:t>nn</w:t>
      </w:r>
      <w:r w:rsidR="00BA4C8B"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b/>
          <w:spacing w:val="1"/>
          <w:position w:val="-1"/>
          <w:sz w:val="24"/>
          <w:szCs w:val="24"/>
        </w:rPr>
        <w:t>x</w:t>
      </w:r>
      <w:r w:rsidR="00BA4C8B" w:rsidRPr="00577FBF">
        <w:rPr>
          <w:rFonts w:ascii="Arial" w:eastAsia="Verdana" w:hAnsi="Arial" w:cs="Arial"/>
          <w:b/>
          <w:position w:val="-1"/>
          <w:sz w:val="24"/>
          <w:szCs w:val="24"/>
        </w:rPr>
        <w:t>-</w:t>
      </w:r>
      <w:r w:rsidR="00BA4C8B" w:rsidRPr="00577FBF">
        <w:rPr>
          <w:rFonts w:ascii="Arial" w:eastAsia="Verdana" w:hAnsi="Arial" w:cs="Arial"/>
          <w:b/>
          <w:spacing w:val="-3"/>
          <w:position w:val="-1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b/>
          <w:position w:val="-1"/>
          <w:sz w:val="24"/>
          <w:szCs w:val="24"/>
        </w:rPr>
        <w:t>C</w:t>
      </w:r>
    </w:p>
    <w:p w14:paraId="1D315218" w14:textId="77777777" w:rsidR="00482E60" w:rsidRPr="00577FBF" w:rsidRDefault="00482E60">
      <w:pPr>
        <w:spacing w:before="4" w:line="120" w:lineRule="exact"/>
        <w:rPr>
          <w:rFonts w:ascii="Arial" w:hAnsi="Arial" w:cs="Arial"/>
          <w:sz w:val="24"/>
          <w:szCs w:val="24"/>
        </w:rPr>
      </w:pPr>
    </w:p>
    <w:p w14:paraId="08273512" w14:textId="77777777" w:rsidR="00482E60" w:rsidRPr="00577FBF" w:rsidRDefault="00582298">
      <w:pPr>
        <w:spacing w:line="361" w:lineRule="auto"/>
        <w:ind w:left="265" w:right="261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987D386" wp14:editId="3ACA67D0">
                <wp:simplePos x="0" y="0"/>
                <wp:positionH relativeFrom="page">
                  <wp:posOffset>6557645</wp:posOffset>
                </wp:positionH>
                <wp:positionV relativeFrom="paragraph">
                  <wp:posOffset>1898650</wp:posOffset>
                </wp:positionV>
                <wp:extent cx="141605" cy="646430"/>
                <wp:effectExtent l="4445" t="3175" r="6350" b="762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10327" y="2990"/>
                          <a:chExt cx="223" cy="1018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0334" y="2998"/>
                            <a:ext cx="209" cy="209"/>
                            <a:chOff x="10334" y="2998"/>
                            <a:chExt cx="209" cy="209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10334" y="2998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3207 2998"/>
                                <a:gd name="T3" fmla="*/ 3207 h 209"/>
                                <a:gd name="T4" fmla="+- 0 10543 10334"/>
                                <a:gd name="T5" fmla="*/ T4 w 209"/>
                                <a:gd name="T6" fmla="+- 0 3207 2998"/>
                                <a:gd name="T7" fmla="*/ 3207 h 209"/>
                                <a:gd name="T8" fmla="+- 0 10543 10334"/>
                                <a:gd name="T9" fmla="*/ T8 w 209"/>
                                <a:gd name="T10" fmla="+- 0 2998 2998"/>
                                <a:gd name="T11" fmla="*/ 2998 h 209"/>
                                <a:gd name="T12" fmla="+- 0 10334 10334"/>
                                <a:gd name="T13" fmla="*/ T12 w 209"/>
                                <a:gd name="T14" fmla="+- 0 2998 2998"/>
                                <a:gd name="T15" fmla="*/ 2998 h 209"/>
                                <a:gd name="T16" fmla="+- 0 10334 10334"/>
                                <a:gd name="T17" fmla="*/ T16 w 209"/>
                                <a:gd name="T18" fmla="+- 0 3207 2998"/>
                                <a:gd name="T19" fmla="*/ 320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0334" y="3262"/>
                              <a:ext cx="209" cy="209"/>
                              <a:chOff x="10334" y="3262"/>
                              <a:chExt cx="209" cy="209"/>
                            </a:xfrm>
                          </wpg:grpSpPr>
                          <wps:wsp>
                            <wps:cNvPr id="136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334" y="3262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3471 3262"/>
                                  <a:gd name="T3" fmla="*/ 3471 h 209"/>
                                  <a:gd name="T4" fmla="+- 0 10543 10334"/>
                                  <a:gd name="T5" fmla="*/ T4 w 209"/>
                                  <a:gd name="T6" fmla="+- 0 3471 3262"/>
                                  <a:gd name="T7" fmla="*/ 3471 h 209"/>
                                  <a:gd name="T8" fmla="+- 0 10543 10334"/>
                                  <a:gd name="T9" fmla="*/ T8 w 209"/>
                                  <a:gd name="T10" fmla="+- 0 3262 3262"/>
                                  <a:gd name="T11" fmla="*/ 3262 h 209"/>
                                  <a:gd name="T12" fmla="+- 0 10334 10334"/>
                                  <a:gd name="T13" fmla="*/ T12 w 209"/>
                                  <a:gd name="T14" fmla="+- 0 3262 3262"/>
                                  <a:gd name="T15" fmla="*/ 3262 h 209"/>
                                  <a:gd name="T16" fmla="+- 0 10334 10334"/>
                                  <a:gd name="T17" fmla="*/ T16 w 209"/>
                                  <a:gd name="T18" fmla="+- 0 3471 3262"/>
                                  <a:gd name="T19" fmla="*/ 3471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3529"/>
                                <a:ext cx="209" cy="209"/>
                                <a:chOff x="10334" y="3529"/>
                                <a:chExt cx="209" cy="209"/>
                              </a:xfrm>
                            </wpg:grpSpPr>
                            <wps:wsp>
                              <wps:cNvPr id="13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3529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3737 3529"/>
                                    <a:gd name="T3" fmla="*/ 3737 h 209"/>
                                    <a:gd name="T4" fmla="+- 0 10543 10334"/>
                                    <a:gd name="T5" fmla="*/ T4 w 209"/>
                                    <a:gd name="T6" fmla="+- 0 3737 3529"/>
                                    <a:gd name="T7" fmla="*/ 3737 h 209"/>
                                    <a:gd name="T8" fmla="+- 0 10543 10334"/>
                                    <a:gd name="T9" fmla="*/ T8 w 209"/>
                                    <a:gd name="T10" fmla="+- 0 3529 3529"/>
                                    <a:gd name="T11" fmla="*/ 3529 h 209"/>
                                    <a:gd name="T12" fmla="+- 0 10334 10334"/>
                                    <a:gd name="T13" fmla="*/ T12 w 209"/>
                                    <a:gd name="T14" fmla="+- 0 3529 3529"/>
                                    <a:gd name="T15" fmla="*/ 3529 h 209"/>
                                    <a:gd name="T16" fmla="+- 0 10334 10334"/>
                                    <a:gd name="T17" fmla="*/ T16 w 209"/>
                                    <a:gd name="T18" fmla="+- 0 3737 3529"/>
                                    <a:gd name="T19" fmla="*/ 3737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8"/>
                                      </a:moveTo>
                                      <a:lnTo>
                                        <a:pt x="209" y="208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4" y="3793"/>
                                  <a:ext cx="209" cy="209"/>
                                  <a:chOff x="10334" y="3793"/>
                                  <a:chExt cx="209" cy="209"/>
                                </a:xfrm>
                              </wpg:grpSpPr>
                              <wps:wsp>
                                <wps:cNvPr id="14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4" y="3793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10334 10334"/>
                                      <a:gd name="T1" fmla="*/ T0 w 209"/>
                                      <a:gd name="T2" fmla="+- 0 4001 3793"/>
                                      <a:gd name="T3" fmla="*/ 4001 h 209"/>
                                      <a:gd name="T4" fmla="+- 0 10543 10334"/>
                                      <a:gd name="T5" fmla="*/ T4 w 209"/>
                                      <a:gd name="T6" fmla="+- 0 4001 3793"/>
                                      <a:gd name="T7" fmla="*/ 4001 h 209"/>
                                      <a:gd name="T8" fmla="+- 0 10543 10334"/>
                                      <a:gd name="T9" fmla="*/ T8 w 209"/>
                                      <a:gd name="T10" fmla="+- 0 3793 3793"/>
                                      <a:gd name="T11" fmla="*/ 3793 h 209"/>
                                      <a:gd name="T12" fmla="+- 0 10334 10334"/>
                                      <a:gd name="T13" fmla="*/ T12 w 209"/>
                                      <a:gd name="T14" fmla="+- 0 3793 3793"/>
                                      <a:gd name="T15" fmla="*/ 3793 h 209"/>
                                      <a:gd name="T16" fmla="+- 0 10334 10334"/>
                                      <a:gd name="T17" fmla="*/ T16 w 209"/>
                                      <a:gd name="T18" fmla="+- 0 4001 3793"/>
                                      <a:gd name="T19" fmla="*/ 4001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8"/>
                                        </a:moveTo>
                                        <a:lnTo>
                                          <a:pt x="209" y="208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FA7DC7" id="Group 131" o:spid="_x0000_s1026" style="position:absolute;margin-left:516.35pt;margin-top:149.5pt;width:11.15pt;height:50.9pt;z-index:-251671552;mso-position-horizontal-relative:page" coordorigin="10327,2990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">
                <v:group id="Group 132" o:spid="_x0000_s1027" style="position:absolute;left:10334;top:2998;width:209;height:209" coordorigin="10334,299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9" o:spid="_x0000_s1028" style="position:absolute;left:10334;top:299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" path="m,209r209,l209,,,,,209xe" filled="f" strokeweight=".72pt">
                    <v:path arrowok="t" o:connecttype="custom" o:connectlocs="0,3207;209,3207;209,2998;0,2998;0,3207" o:connectangles="0,0,0,0,0"/>
                  </v:shape>
                  <v:group id="Group 133" o:spid="_x0000_s1029" style="position:absolute;left:10334;top:3262;width:209;height:209" coordorigin="10334,326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Freeform 138" o:spid="_x0000_s1030" style="position:absolute;left:10334;top:326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" path="m,209r209,l209,,,,,209xe" filled="f" strokeweight=".72pt">
                      <v:path arrowok="t" o:connecttype="custom" o:connectlocs="0,3471;209,3471;209,3262;0,3262;0,3471" o:connectangles="0,0,0,0,0"/>
                    </v:shape>
                    <v:group id="Group 134" o:spid="_x0000_s1031" style="position:absolute;left:10334;top:3529;width:209;height:209" coordorigin="10334,352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v:shape id="Freeform 137" o:spid="_x0000_s1032" style="position:absolute;left:10334;top:352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" path="m,208r209,l209,,,,,208xe" filled="f" strokeweight=".72pt">
                        <v:path arrowok="t" o:connecttype="custom" o:connectlocs="0,3737;209,3737;209,3529;0,3529;0,3737" o:connectangles="0,0,0,0,0"/>
                      </v:shape>
                      <v:group id="Group 135" o:spid="_x0000_s1033" style="position:absolute;left:10334;top:3793;width:209;height:209" coordorigin="10334,379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36" o:spid="_x0000_s1034" style="position:absolute;left:10334;top:37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" path="m,208r209,l209,,,,,208xe" filled="f" strokeweight=".72pt">
                          <v:path arrowok="t" o:connecttype="custom" o:connectlocs="0,4001;209,4001;209,3793;0,3793;0,4001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1FD6FE2" wp14:editId="72B9D1FE">
                <wp:simplePos x="0" y="0"/>
                <wp:positionH relativeFrom="page">
                  <wp:posOffset>6557645</wp:posOffset>
                </wp:positionH>
                <wp:positionV relativeFrom="paragraph">
                  <wp:posOffset>2740660</wp:posOffset>
                </wp:positionV>
                <wp:extent cx="141605" cy="647700"/>
                <wp:effectExtent l="4445" t="6985" r="6350" b="254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10327" y="4316"/>
                          <a:chExt cx="223" cy="1020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0334" y="4323"/>
                            <a:ext cx="209" cy="209"/>
                            <a:chOff x="10334" y="4323"/>
                            <a:chExt cx="209" cy="209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10334" y="432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4532 4323"/>
                                <a:gd name="T3" fmla="*/ 4532 h 209"/>
                                <a:gd name="T4" fmla="+- 0 10543 10334"/>
                                <a:gd name="T5" fmla="*/ T4 w 209"/>
                                <a:gd name="T6" fmla="+- 0 4532 4323"/>
                                <a:gd name="T7" fmla="*/ 4532 h 209"/>
                                <a:gd name="T8" fmla="+- 0 10543 10334"/>
                                <a:gd name="T9" fmla="*/ T8 w 209"/>
                                <a:gd name="T10" fmla="+- 0 4323 4323"/>
                                <a:gd name="T11" fmla="*/ 4323 h 209"/>
                                <a:gd name="T12" fmla="+- 0 10334 10334"/>
                                <a:gd name="T13" fmla="*/ T12 w 209"/>
                                <a:gd name="T14" fmla="+- 0 4323 4323"/>
                                <a:gd name="T15" fmla="*/ 4323 h 209"/>
                                <a:gd name="T16" fmla="+- 0 10334 10334"/>
                                <a:gd name="T17" fmla="*/ T16 w 209"/>
                                <a:gd name="T18" fmla="+- 0 4532 4323"/>
                                <a:gd name="T19" fmla="*/ 453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0334" y="4589"/>
                              <a:ext cx="209" cy="209"/>
                              <a:chOff x="10334" y="4589"/>
                              <a:chExt cx="209" cy="209"/>
                            </a:xfrm>
                          </wpg:grpSpPr>
                          <wps:wsp>
                            <wps:cNvPr id="127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0334" y="4589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4798 4589"/>
                                  <a:gd name="T3" fmla="*/ 4798 h 209"/>
                                  <a:gd name="T4" fmla="+- 0 10543 10334"/>
                                  <a:gd name="T5" fmla="*/ T4 w 209"/>
                                  <a:gd name="T6" fmla="+- 0 4798 4589"/>
                                  <a:gd name="T7" fmla="*/ 4798 h 209"/>
                                  <a:gd name="T8" fmla="+- 0 10543 10334"/>
                                  <a:gd name="T9" fmla="*/ T8 w 209"/>
                                  <a:gd name="T10" fmla="+- 0 4589 4589"/>
                                  <a:gd name="T11" fmla="*/ 4589 h 209"/>
                                  <a:gd name="T12" fmla="+- 0 10334 10334"/>
                                  <a:gd name="T13" fmla="*/ T12 w 209"/>
                                  <a:gd name="T14" fmla="+- 0 4589 4589"/>
                                  <a:gd name="T15" fmla="*/ 4589 h 209"/>
                                  <a:gd name="T16" fmla="+- 0 10334 10334"/>
                                  <a:gd name="T17" fmla="*/ T16 w 209"/>
                                  <a:gd name="T18" fmla="+- 0 4798 4589"/>
                                  <a:gd name="T19" fmla="*/ 4798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4853"/>
                                <a:ext cx="209" cy="209"/>
                                <a:chOff x="10334" y="4853"/>
                                <a:chExt cx="209" cy="209"/>
                              </a:xfrm>
                            </wpg:grpSpPr>
                            <wps:wsp>
                              <wps:cNvPr id="12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4853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5062 4853"/>
                                    <a:gd name="T3" fmla="*/ 5062 h 209"/>
                                    <a:gd name="T4" fmla="+- 0 10543 10334"/>
                                    <a:gd name="T5" fmla="*/ T4 w 209"/>
                                    <a:gd name="T6" fmla="+- 0 5062 4853"/>
                                    <a:gd name="T7" fmla="*/ 5062 h 209"/>
                                    <a:gd name="T8" fmla="+- 0 10543 10334"/>
                                    <a:gd name="T9" fmla="*/ T8 w 209"/>
                                    <a:gd name="T10" fmla="+- 0 4853 4853"/>
                                    <a:gd name="T11" fmla="*/ 4853 h 209"/>
                                    <a:gd name="T12" fmla="+- 0 10334 10334"/>
                                    <a:gd name="T13" fmla="*/ T12 w 209"/>
                                    <a:gd name="T14" fmla="+- 0 4853 4853"/>
                                    <a:gd name="T15" fmla="*/ 4853 h 209"/>
                                    <a:gd name="T16" fmla="+- 0 10334 10334"/>
                                    <a:gd name="T17" fmla="*/ T16 w 209"/>
                                    <a:gd name="T18" fmla="+- 0 5062 4853"/>
                                    <a:gd name="T19" fmla="*/ 5062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4" y="5120"/>
                                  <a:ext cx="209" cy="209"/>
                                  <a:chOff x="10334" y="5120"/>
                                  <a:chExt cx="209" cy="209"/>
                                </a:xfrm>
                              </wpg:grpSpPr>
                              <wps:wsp>
                                <wps:cNvPr id="131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4" y="5120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10334 10334"/>
                                      <a:gd name="T1" fmla="*/ T0 w 209"/>
                                      <a:gd name="T2" fmla="+- 0 5329 5120"/>
                                      <a:gd name="T3" fmla="*/ 5329 h 209"/>
                                      <a:gd name="T4" fmla="+- 0 10543 10334"/>
                                      <a:gd name="T5" fmla="*/ T4 w 209"/>
                                      <a:gd name="T6" fmla="+- 0 5329 5120"/>
                                      <a:gd name="T7" fmla="*/ 5329 h 209"/>
                                      <a:gd name="T8" fmla="+- 0 10543 10334"/>
                                      <a:gd name="T9" fmla="*/ T8 w 209"/>
                                      <a:gd name="T10" fmla="+- 0 5120 5120"/>
                                      <a:gd name="T11" fmla="*/ 5120 h 209"/>
                                      <a:gd name="T12" fmla="+- 0 10334 10334"/>
                                      <a:gd name="T13" fmla="*/ T12 w 209"/>
                                      <a:gd name="T14" fmla="+- 0 5120 5120"/>
                                      <a:gd name="T15" fmla="*/ 5120 h 209"/>
                                      <a:gd name="T16" fmla="+- 0 10334 10334"/>
                                      <a:gd name="T17" fmla="*/ T16 w 209"/>
                                      <a:gd name="T18" fmla="+- 0 5329 5120"/>
                                      <a:gd name="T19" fmla="*/ 5329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9146F" id="Group 122" o:spid="_x0000_s1026" style="position:absolute;margin-left:516.35pt;margin-top:215.8pt;width:11.15pt;height:51pt;z-index:-251668480;mso-position-horizontal-relative:page" coordorigin="10327,4316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">
                <v:group id="Group 123" o:spid="_x0000_s1027" style="position:absolute;left:10334;top:4323;width:209;height:209" coordorigin="10334,432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0" o:spid="_x0000_s1028" style="position:absolute;left:10334;top:43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" path="m,209r209,l209,,,,,209xe" filled="f" strokeweight=".72pt">
                    <v:path arrowok="t" o:connecttype="custom" o:connectlocs="0,4532;209,4532;209,4323;0,4323;0,4532" o:connectangles="0,0,0,0,0"/>
                  </v:shape>
                  <v:group id="Group 124" o:spid="_x0000_s1029" style="position:absolute;left:10334;top:4589;width:209;height:209" coordorigin="10334,458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29" o:spid="_x0000_s1030" style="position:absolute;left:10334;top:458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" path="m,209r209,l209,,,,,209xe" filled="f" strokeweight=".72pt">
                      <v:path arrowok="t" o:connecttype="custom" o:connectlocs="0,4798;209,4798;209,4589;0,4589;0,4798" o:connectangles="0,0,0,0,0"/>
                    </v:shape>
                    <v:group id="Group 125" o:spid="_x0000_s1031" style="position:absolute;left:10334;top:4853;width:209;height:209" coordorigin="10334,485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Freeform 128" o:spid="_x0000_s1032" style="position:absolute;left:10334;top:48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" path="m,209r209,l209,,,,,209xe" filled="f" strokeweight=".72pt">
                        <v:path arrowok="t" o:connecttype="custom" o:connectlocs="0,5062;209,5062;209,4853;0,4853;0,5062" o:connectangles="0,0,0,0,0"/>
                      </v:shape>
                      <v:group id="Group 126" o:spid="_x0000_s1033" style="position:absolute;left:10334;top:5120;width:209;height:209" coordorigin="10334,512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127" o:spid="_x0000_s1034" style="position:absolute;left:10334;top:51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" path="m,209r209,l209,,,,,209xe" filled="f" strokeweight=".72pt">
                          <v:path arrowok="t" o:connecttype="custom" o:connectlocs="0,5329;209,5329;209,5120;0,5120;0,5329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DB9F383" wp14:editId="41BFCB45">
                <wp:simplePos x="0" y="0"/>
                <wp:positionH relativeFrom="page">
                  <wp:posOffset>5158105</wp:posOffset>
                </wp:positionH>
                <wp:positionV relativeFrom="paragraph">
                  <wp:posOffset>3750945</wp:posOffset>
                </wp:positionV>
                <wp:extent cx="141605" cy="647700"/>
                <wp:effectExtent l="5080" t="7620" r="5715" b="190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8123" y="5907"/>
                          <a:chExt cx="223" cy="1020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8130" y="5914"/>
                            <a:ext cx="209" cy="209"/>
                            <a:chOff x="8130" y="5914"/>
                            <a:chExt cx="209" cy="209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8130" y="591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6123 5914"/>
                                <a:gd name="T3" fmla="*/ 6123 h 209"/>
                                <a:gd name="T4" fmla="+- 0 8339 8130"/>
                                <a:gd name="T5" fmla="*/ T4 w 209"/>
                                <a:gd name="T6" fmla="+- 0 6123 5914"/>
                                <a:gd name="T7" fmla="*/ 6123 h 209"/>
                                <a:gd name="T8" fmla="+- 0 8339 8130"/>
                                <a:gd name="T9" fmla="*/ T8 w 209"/>
                                <a:gd name="T10" fmla="+- 0 5914 5914"/>
                                <a:gd name="T11" fmla="*/ 5914 h 209"/>
                                <a:gd name="T12" fmla="+- 0 8130 8130"/>
                                <a:gd name="T13" fmla="*/ T12 w 209"/>
                                <a:gd name="T14" fmla="+- 0 5914 5914"/>
                                <a:gd name="T15" fmla="*/ 5914 h 209"/>
                                <a:gd name="T16" fmla="+- 0 8130 8130"/>
                                <a:gd name="T17" fmla="*/ T16 w 209"/>
                                <a:gd name="T18" fmla="+- 0 6123 5914"/>
                                <a:gd name="T19" fmla="*/ 61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8130" y="6180"/>
                              <a:ext cx="209" cy="209"/>
                              <a:chOff x="8130" y="6180"/>
                              <a:chExt cx="209" cy="209"/>
                            </a:xfrm>
                          </wpg:grpSpPr>
                          <wps:wsp>
                            <wps:cNvPr id="118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130" y="6180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6390 6180"/>
                                  <a:gd name="T3" fmla="*/ 6390 h 209"/>
                                  <a:gd name="T4" fmla="+- 0 8339 8130"/>
                                  <a:gd name="T5" fmla="*/ T4 w 209"/>
                                  <a:gd name="T6" fmla="+- 0 6390 6180"/>
                                  <a:gd name="T7" fmla="*/ 6390 h 209"/>
                                  <a:gd name="T8" fmla="+- 0 8339 8130"/>
                                  <a:gd name="T9" fmla="*/ T8 w 209"/>
                                  <a:gd name="T10" fmla="+- 0 6180 6180"/>
                                  <a:gd name="T11" fmla="*/ 6180 h 209"/>
                                  <a:gd name="T12" fmla="+- 0 8130 8130"/>
                                  <a:gd name="T13" fmla="*/ T12 w 209"/>
                                  <a:gd name="T14" fmla="+- 0 6180 6180"/>
                                  <a:gd name="T15" fmla="*/ 6180 h 209"/>
                                  <a:gd name="T16" fmla="+- 0 8130 8130"/>
                                  <a:gd name="T17" fmla="*/ T16 w 209"/>
                                  <a:gd name="T18" fmla="+- 0 6390 6180"/>
                                  <a:gd name="T19" fmla="*/ 6390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10"/>
                                    </a:moveTo>
                                    <a:lnTo>
                                      <a:pt x="209" y="21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6445"/>
                                <a:ext cx="209" cy="209"/>
                                <a:chOff x="8130" y="6445"/>
                                <a:chExt cx="209" cy="209"/>
                              </a:xfrm>
                            </wpg:grpSpPr>
                            <wps:wsp>
                              <wps:cNvPr id="120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6445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6654 6445"/>
                                    <a:gd name="T3" fmla="*/ 6654 h 209"/>
                                    <a:gd name="T4" fmla="+- 0 8339 8130"/>
                                    <a:gd name="T5" fmla="*/ T4 w 209"/>
                                    <a:gd name="T6" fmla="+- 0 6654 6445"/>
                                    <a:gd name="T7" fmla="*/ 6654 h 209"/>
                                    <a:gd name="T8" fmla="+- 0 8339 8130"/>
                                    <a:gd name="T9" fmla="*/ T8 w 209"/>
                                    <a:gd name="T10" fmla="+- 0 6445 6445"/>
                                    <a:gd name="T11" fmla="*/ 6445 h 209"/>
                                    <a:gd name="T12" fmla="+- 0 8130 8130"/>
                                    <a:gd name="T13" fmla="*/ T12 w 209"/>
                                    <a:gd name="T14" fmla="+- 0 6445 6445"/>
                                    <a:gd name="T15" fmla="*/ 6445 h 209"/>
                                    <a:gd name="T16" fmla="+- 0 8130 8130"/>
                                    <a:gd name="T17" fmla="*/ T16 w 209"/>
                                    <a:gd name="T18" fmla="+- 0 6654 6445"/>
                                    <a:gd name="T19" fmla="*/ 6654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0" y="6711"/>
                                  <a:ext cx="209" cy="209"/>
                                  <a:chOff x="8130" y="6711"/>
                                  <a:chExt cx="209" cy="209"/>
                                </a:xfrm>
                              </wpg:grpSpPr>
                              <wps:wsp>
                                <wps:cNvPr id="12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0" y="6711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8130 8130"/>
                                      <a:gd name="T1" fmla="*/ T0 w 209"/>
                                      <a:gd name="T2" fmla="+- 0 6920 6711"/>
                                      <a:gd name="T3" fmla="*/ 6920 h 209"/>
                                      <a:gd name="T4" fmla="+- 0 8339 8130"/>
                                      <a:gd name="T5" fmla="*/ T4 w 209"/>
                                      <a:gd name="T6" fmla="+- 0 6920 6711"/>
                                      <a:gd name="T7" fmla="*/ 6920 h 209"/>
                                      <a:gd name="T8" fmla="+- 0 8339 8130"/>
                                      <a:gd name="T9" fmla="*/ T8 w 209"/>
                                      <a:gd name="T10" fmla="+- 0 6711 6711"/>
                                      <a:gd name="T11" fmla="*/ 6711 h 209"/>
                                      <a:gd name="T12" fmla="+- 0 8130 8130"/>
                                      <a:gd name="T13" fmla="*/ T12 w 209"/>
                                      <a:gd name="T14" fmla="+- 0 6711 6711"/>
                                      <a:gd name="T15" fmla="*/ 6711 h 209"/>
                                      <a:gd name="T16" fmla="+- 0 8130 8130"/>
                                      <a:gd name="T17" fmla="*/ T16 w 209"/>
                                      <a:gd name="T18" fmla="+- 0 6920 6711"/>
                                      <a:gd name="T19" fmla="*/ 692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A8CA27" id="Group 113" o:spid="_x0000_s1026" style="position:absolute;margin-left:406.15pt;margin-top:295.35pt;width:11.15pt;height:51pt;z-index:-251666432;mso-position-horizontal-relative:page" coordorigin="8123,5907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">
                <v:group id="Group 114" o:spid="_x0000_s1027" style="position:absolute;left:8130;top:5914;width:209;height:209" coordorigin="8130,591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028" style="position:absolute;left:8130;top:591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" path="m,209r209,l209,,,,,209xe" filled="f" strokeweight=".72pt">
                    <v:path arrowok="t" o:connecttype="custom" o:connectlocs="0,6123;209,6123;209,5914;0,5914;0,6123" o:connectangles="0,0,0,0,0"/>
                  </v:shape>
                  <v:group id="Group 115" o:spid="_x0000_s1029" style="position:absolute;left:8130;top:6180;width:209;height:209" coordorigin="8130,618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Freeform 120" o:spid="_x0000_s1030" style="position:absolute;left:8130;top:618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" path="m,210r209,l209,,,,,210xe" filled="f" strokeweight=".72pt">
                      <v:path arrowok="t" o:connecttype="custom" o:connectlocs="0,6390;209,6390;209,6180;0,6180;0,6390" o:connectangles="0,0,0,0,0"/>
                    </v:shape>
                    <v:group id="Group 116" o:spid="_x0000_s1031" style="position:absolute;left:8130;top:6445;width:209;height:209" coordorigin="8130,644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shape id="Freeform 119" o:spid="_x0000_s1032" style="position:absolute;left:8130;top:644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" path="m,209r209,l209,,,,,209xe" filled="f" strokeweight=".72pt">
                        <v:path arrowok="t" o:connecttype="custom" o:connectlocs="0,6654;209,6654;209,6445;0,6445;0,6654" o:connectangles="0,0,0,0,0"/>
                      </v:shape>
                      <v:group id="Group 117" o:spid="_x0000_s1033" style="position:absolute;left:8130;top:6711;width:209;height:209" coordorigin="8130,671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18" o:spid="_x0000_s1034" style="position:absolute;left:8130;top:671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" path="m,209r209,l209,,,,,209xe" filled="f" strokeweight=".72pt">
                          <v:path arrowok="t" o:connecttype="custom" o:connectlocs="0,6920;209,6920;209,6711;0,6711;0,6920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5E5F85F" wp14:editId="12763A58">
                <wp:simplePos x="0" y="0"/>
                <wp:positionH relativeFrom="page">
                  <wp:posOffset>6557645</wp:posOffset>
                </wp:positionH>
                <wp:positionV relativeFrom="paragraph">
                  <wp:posOffset>3750945</wp:posOffset>
                </wp:positionV>
                <wp:extent cx="141605" cy="647700"/>
                <wp:effectExtent l="4445" t="7620" r="6350" b="190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10327" y="5907"/>
                          <a:chExt cx="223" cy="102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0334" y="5914"/>
                            <a:ext cx="209" cy="209"/>
                            <a:chOff x="10334" y="5914"/>
                            <a:chExt cx="209" cy="209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0334" y="591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6123 5914"/>
                                <a:gd name="T3" fmla="*/ 6123 h 209"/>
                                <a:gd name="T4" fmla="+- 0 10543 10334"/>
                                <a:gd name="T5" fmla="*/ T4 w 209"/>
                                <a:gd name="T6" fmla="+- 0 6123 5914"/>
                                <a:gd name="T7" fmla="*/ 6123 h 209"/>
                                <a:gd name="T8" fmla="+- 0 10543 10334"/>
                                <a:gd name="T9" fmla="*/ T8 w 209"/>
                                <a:gd name="T10" fmla="+- 0 5914 5914"/>
                                <a:gd name="T11" fmla="*/ 5914 h 209"/>
                                <a:gd name="T12" fmla="+- 0 10334 10334"/>
                                <a:gd name="T13" fmla="*/ T12 w 209"/>
                                <a:gd name="T14" fmla="+- 0 5914 5914"/>
                                <a:gd name="T15" fmla="*/ 5914 h 209"/>
                                <a:gd name="T16" fmla="+- 0 10334 10334"/>
                                <a:gd name="T17" fmla="*/ T16 w 209"/>
                                <a:gd name="T18" fmla="+- 0 6123 5914"/>
                                <a:gd name="T19" fmla="*/ 61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0334" y="6180"/>
                              <a:ext cx="209" cy="209"/>
                              <a:chOff x="10334" y="6180"/>
                              <a:chExt cx="209" cy="209"/>
                            </a:xfrm>
                          </wpg:grpSpPr>
                          <wps:wsp>
                            <wps:cNvPr id="10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0334" y="6180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6390 6180"/>
                                  <a:gd name="T3" fmla="*/ 6390 h 209"/>
                                  <a:gd name="T4" fmla="+- 0 10543 10334"/>
                                  <a:gd name="T5" fmla="*/ T4 w 209"/>
                                  <a:gd name="T6" fmla="+- 0 6390 6180"/>
                                  <a:gd name="T7" fmla="*/ 6390 h 209"/>
                                  <a:gd name="T8" fmla="+- 0 10543 10334"/>
                                  <a:gd name="T9" fmla="*/ T8 w 209"/>
                                  <a:gd name="T10" fmla="+- 0 6180 6180"/>
                                  <a:gd name="T11" fmla="*/ 6180 h 209"/>
                                  <a:gd name="T12" fmla="+- 0 10334 10334"/>
                                  <a:gd name="T13" fmla="*/ T12 w 209"/>
                                  <a:gd name="T14" fmla="+- 0 6180 6180"/>
                                  <a:gd name="T15" fmla="*/ 6180 h 209"/>
                                  <a:gd name="T16" fmla="+- 0 10334 10334"/>
                                  <a:gd name="T17" fmla="*/ T16 w 209"/>
                                  <a:gd name="T18" fmla="+- 0 6390 6180"/>
                                  <a:gd name="T19" fmla="*/ 6390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10"/>
                                    </a:moveTo>
                                    <a:lnTo>
                                      <a:pt x="209" y="21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6445"/>
                                <a:ext cx="209" cy="209"/>
                                <a:chOff x="10334" y="6445"/>
                                <a:chExt cx="209" cy="209"/>
                              </a:xfrm>
                            </wpg:grpSpPr>
                            <wps:wsp>
                              <wps:cNvPr id="11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6445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6654 6445"/>
                                    <a:gd name="T3" fmla="*/ 6654 h 209"/>
                                    <a:gd name="T4" fmla="+- 0 10543 10334"/>
                                    <a:gd name="T5" fmla="*/ T4 w 209"/>
                                    <a:gd name="T6" fmla="+- 0 6654 6445"/>
                                    <a:gd name="T7" fmla="*/ 6654 h 209"/>
                                    <a:gd name="T8" fmla="+- 0 10543 10334"/>
                                    <a:gd name="T9" fmla="*/ T8 w 209"/>
                                    <a:gd name="T10" fmla="+- 0 6445 6445"/>
                                    <a:gd name="T11" fmla="*/ 6445 h 209"/>
                                    <a:gd name="T12" fmla="+- 0 10334 10334"/>
                                    <a:gd name="T13" fmla="*/ T12 w 209"/>
                                    <a:gd name="T14" fmla="+- 0 6445 6445"/>
                                    <a:gd name="T15" fmla="*/ 6445 h 209"/>
                                    <a:gd name="T16" fmla="+- 0 10334 10334"/>
                                    <a:gd name="T17" fmla="*/ T16 w 209"/>
                                    <a:gd name="T18" fmla="+- 0 6654 6445"/>
                                    <a:gd name="T19" fmla="*/ 6654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4" y="6711"/>
                                  <a:ext cx="209" cy="209"/>
                                  <a:chOff x="10334" y="6711"/>
                                  <a:chExt cx="209" cy="209"/>
                                </a:xfrm>
                              </wpg:grpSpPr>
                              <wps:wsp>
                                <wps:cNvPr id="113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4" y="6711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10334 10334"/>
                                      <a:gd name="T1" fmla="*/ T0 w 209"/>
                                      <a:gd name="T2" fmla="+- 0 6920 6711"/>
                                      <a:gd name="T3" fmla="*/ 6920 h 209"/>
                                      <a:gd name="T4" fmla="+- 0 10543 10334"/>
                                      <a:gd name="T5" fmla="*/ T4 w 209"/>
                                      <a:gd name="T6" fmla="+- 0 6920 6711"/>
                                      <a:gd name="T7" fmla="*/ 6920 h 209"/>
                                      <a:gd name="T8" fmla="+- 0 10543 10334"/>
                                      <a:gd name="T9" fmla="*/ T8 w 209"/>
                                      <a:gd name="T10" fmla="+- 0 6711 6711"/>
                                      <a:gd name="T11" fmla="*/ 6711 h 209"/>
                                      <a:gd name="T12" fmla="+- 0 10334 10334"/>
                                      <a:gd name="T13" fmla="*/ T12 w 209"/>
                                      <a:gd name="T14" fmla="+- 0 6711 6711"/>
                                      <a:gd name="T15" fmla="*/ 6711 h 209"/>
                                      <a:gd name="T16" fmla="+- 0 10334 10334"/>
                                      <a:gd name="T17" fmla="*/ T16 w 209"/>
                                      <a:gd name="T18" fmla="+- 0 6920 6711"/>
                                      <a:gd name="T19" fmla="*/ 692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49701" id="Group 104" o:spid="_x0000_s1026" style="position:absolute;margin-left:516.35pt;margin-top:295.35pt;width:11.15pt;height:51pt;z-index:-251665408;mso-position-horizontal-relative:page" coordorigin="10327,5907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">
                <v:group id="Group 105" o:spid="_x0000_s1027" style="position:absolute;left:10334;top:5914;width:209;height:209" coordorigin="10334,591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28" style="position:absolute;left:10334;top:591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" path="m,209r209,l209,,,,,209xe" filled="f" strokeweight=".72pt">
                    <v:path arrowok="t" o:connecttype="custom" o:connectlocs="0,6123;209,6123;209,5914;0,5914;0,6123" o:connectangles="0,0,0,0,0"/>
                  </v:shape>
                  <v:group id="Group 106" o:spid="_x0000_s1029" style="position:absolute;left:10334;top:6180;width:209;height:209" coordorigin="10334,618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111" o:spid="_x0000_s1030" style="position:absolute;left:10334;top:618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" path="m,210r209,l209,,,,,210xe" filled="f" strokeweight=".72pt">
                      <v:path arrowok="t" o:connecttype="custom" o:connectlocs="0,6390;209,6390;209,6180;0,6180;0,6390" o:connectangles="0,0,0,0,0"/>
                    </v:shape>
                    <v:group id="Group 107" o:spid="_x0000_s1031" style="position:absolute;left:10334;top:6445;width:209;height:209" coordorigin="10334,644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Freeform 110" o:spid="_x0000_s1032" style="position:absolute;left:10334;top:644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" path="m,209r209,l209,,,,,209xe" filled="f" strokeweight=".72pt">
                        <v:path arrowok="t" o:connecttype="custom" o:connectlocs="0,6654;209,6654;209,6445;0,6445;0,6654" o:connectangles="0,0,0,0,0"/>
                      </v:shape>
                      <v:group id="Group 108" o:spid="_x0000_s1033" style="position:absolute;left:10334;top:6711;width:209;height:209" coordorigin="10334,671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shape id="Freeform 109" o:spid="_x0000_s1034" style="position:absolute;left:10334;top:671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" path="m,209r209,l209,,,,,209xe" filled="f" strokeweight=".72pt">
                          <v:path arrowok="t" o:connecttype="custom" o:connectlocs="0,6920;209,6920;209,6711;0,6711;0,6920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CA8EFC0" wp14:editId="580271EA">
                <wp:simplePos x="0" y="0"/>
                <wp:positionH relativeFrom="page">
                  <wp:posOffset>5158105</wp:posOffset>
                </wp:positionH>
                <wp:positionV relativeFrom="paragraph">
                  <wp:posOffset>4594225</wp:posOffset>
                </wp:positionV>
                <wp:extent cx="141605" cy="646430"/>
                <wp:effectExtent l="5080" t="3175" r="5715" b="762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8123" y="7235"/>
                          <a:chExt cx="223" cy="1018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8130" y="7242"/>
                            <a:ext cx="209" cy="209"/>
                            <a:chOff x="8130" y="7242"/>
                            <a:chExt cx="209" cy="209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8130" y="724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7451 7242"/>
                                <a:gd name="T3" fmla="*/ 7451 h 209"/>
                                <a:gd name="T4" fmla="+- 0 8339 8130"/>
                                <a:gd name="T5" fmla="*/ T4 w 209"/>
                                <a:gd name="T6" fmla="+- 0 7451 7242"/>
                                <a:gd name="T7" fmla="*/ 7451 h 209"/>
                                <a:gd name="T8" fmla="+- 0 8339 8130"/>
                                <a:gd name="T9" fmla="*/ T8 w 209"/>
                                <a:gd name="T10" fmla="+- 0 7242 7242"/>
                                <a:gd name="T11" fmla="*/ 7242 h 209"/>
                                <a:gd name="T12" fmla="+- 0 8130 8130"/>
                                <a:gd name="T13" fmla="*/ T12 w 209"/>
                                <a:gd name="T14" fmla="+- 0 7242 7242"/>
                                <a:gd name="T15" fmla="*/ 7242 h 209"/>
                                <a:gd name="T16" fmla="+- 0 8130 8130"/>
                                <a:gd name="T17" fmla="*/ T16 w 209"/>
                                <a:gd name="T18" fmla="+- 0 7451 7242"/>
                                <a:gd name="T19" fmla="*/ 74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8130" y="7506"/>
                              <a:ext cx="209" cy="209"/>
                              <a:chOff x="8130" y="7506"/>
                              <a:chExt cx="209" cy="209"/>
                            </a:xfrm>
                          </wpg:grpSpPr>
                          <wps:wsp>
                            <wps:cNvPr id="100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8130" y="7506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7715 7506"/>
                                  <a:gd name="T3" fmla="*/ 7715 h 209"/>
                                  <a:gd name="T4" fmla="+- 0 8339 8130"/>
                                  <a:gd name="T5" fmla="*/ T4 w 209"/>
                                  <a:gd name="T6" fmla="+- 0 7715 7506"/>
                                  <a:gd name="T7" fmla="*/ 7715 h 209"/>
                                  <a:gd name="T8" fmla="+- 0 8339 8130"/>
                                  <a:gd name="T9" fmla="*/ T8 w 209"/>
                                  <a:gd name="T10" fmla="+- 0 7506 7506"/>
                                  <a:gd name="T11" fmla="*/ 7506 h 209"/>
                                  <a:gd name="T12" fmla="+- 0 8130 8130"/>
                                  <a:gd name="T13" fmla="*/ T12 w 209"/>
                                  <a:gd name="T14" fmla="+- 0 7506 7506"/>
                                  <a:gd name="T15" fmla="*/ 7506 h 209"/>
                                  <a:gd name="T16" fmla="+- 0 8130 8130"/>
                                  <a:gd name="T17" fmla="*/ T16 w 209"/>
                                  <a:gd name="T18" fmla="+- 0 7715 7506"/>
                                  <a:gd name="T19" fmla="*/ 77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7772"/>
                                <a:ext cx="209" cy="209"/>
                                <a:chOff x="8130" y="7772"/>
                                <a:chExt cx="209" cy="209"/>
                              </a:xfrm>
                            </wpg:grpSpPr>
                            <wps:wsp>
                              <wps:cNvPr id="10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7772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7981 7772"/>
                                    <a:gd name="T3" fmla="*/ 7981 h 209"/>
                                    <a:gd name="T4" fmla="+- 0 8339 8130"/>
                                    <a:gd name="T5" fmla="*/ T4 w 209"/>
                                    <a:gd name="T6" fmla="+- 0 7981 7772"/>
                                    <a:gd name="T7" fmla="*/ 7981 h 209"/>
                                    <a:gd name="T8" fmla="+- 0 8339 8130"/>
                                    <a:gd name="T9" fmla="*/ T8 w 209"/>
                                    <a:gd name="T10" fmla="+- 0 7772 7772"/>
                                    <a:gd name="T11" fmla="*/ 7772 h 209"/>
                                    <a:gd name="T12" fmla="+- 0 8130 8130"/>
                                    <a:gd name="T13" fmla="*/ T12 w 209"/>
                                    <a:gd name="T14" fmla="+- 0 7772 7772"/>
                                    <a:gd name="T15" fmla="*/ 7772 h 209"/>
                                    <a:gd name="T16" fmla="+- 0 8130 8130"/>
                                    <a:gd name="T17" fmla="*/ T16 w 209"/>
                                    <a:gd name="T18" fmla="+- 0 7981 7772"/>
                                    <a:gd name="T19" fmla="*/ 7981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0" y="8036"/>
                                  <a:ext cx="209" cy="209"/>
                                  <a:chOff x="8130" y="8036"/>
                                  <a:chExt cx="209" cy="209"/>
                                </a:xfrm>
                              </wpg:grpSpPr>
                              <wps:wsp>
                                <wps:cNvPr id="104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0" y="8036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8130 8130"/>
                                      <a:gd name="T1" fmla="*/ T0 w 209"/>
                                      <a:gd name="T2" fmla="+- 0 8245 8036"/>
                                      <a:gd name="T3" fmla="*/ 8245 h 209"/>
                                      <a:gd name="T4" fmla="+- 0 8339 8130"/>
                                      <a:gd name="T5" fmla="*/ T4 w 209"/>
                                      <a:gd name="T6" fmla="+- 0 8245 8036"/>
                                      <a:gd name="T7" fmla="*/ 8245 h 209"/>
                                      <a:gd name="T8" fmla="+- 0 8339 8130"/>
                                      <a:gd name="T9" fmla="*/ T8 w 209"/>
                                      <a:gd name="T10" fmla="+- 0 8036 8036"/>
                                      <a:gd name="T11" fmla="*/ 8036 h 209"/>
                                      <a:gd name="T12" fmla="+- 0 8130 8130"/>
                                      <a:gd name="T13" fmla="*/ T12 w 209"/>
                                      <a:gd name="T14" fmla="+- 0 8036 8036"/>
                                      <a:gd name="T15" fmla="*/ 8036 h 209"/>
                                      <a:gd name="T16" fmla="+- 0 8130 8130"/>
                                      <a:gd name="T17" fmla="*/ T16 w 209"/>
                                      <a:gd name="T18" fmla="+- 0 8245 8036"/>
                                      <a:gd name="T19" fmla="*/ 8245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F8C74" id="Group 95" o:spid="_x0000_s1026" style="position:absolute;margin-left:406.15pt;margin-top:361.75pt;width:11.15pt;height:50.9pt;z-index:-251663360;mso-position-horizontal-relative:page" coordorigin="8123,7235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">
                <v:group id="Group 96" o:spid="_x0000_s1027" style="position:absolute;left:8130;top:7242;width:209;height:209" coordorigin="8130,724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28" style="position:absolute;left:8130;top:724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" path="m,209r209,l209,,,,,209xe" filled="f" strokeweight=".72pt">
                    <v:path arrowok="t" o:connecttype="custom" o:connectlocs="0,7451;209,7451;209,7242;0,7242;0,7451" o:connectangles="0,0,0,0,0"/>
                  </v:shape>
                  <v:group id="Group 97" o:spid="_x0000_s1029" style="position:absolute;left:8130;top:7506;width:209;height:209" coordorigin="8130,750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102" o:spid="_x0000_s1030" style="position:absolute;left:8130;top:750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" path="m,209r209,l209,,,,,209xe" filled="f" strokeweight=".72pt">
                      <v:path arrowok="t" o:connecttype="custom" o:connectlocs="0,7715;209,7715;209,7506;0,7506;0,7715" o:connectangles="0,0,0,0,0"/>
                    </v:shape>
                    <v:group id="Group 98" o:spid="_x0000_s1031" style="position:absolute;left:8130;top:7772;width:209;height:209" coordorigin="8130,777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01" o:spid="_x0000_s1032" style="position:absolute;left:8130;top:777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" path="m,209r209,l209,,,,,209xe" filled="f" strokeweight=".72pt">
                        <v:path arrowok="t" o:connecttype="custom" o:connectlocs="0,7981;209,7981;209,7772;0,7772;0,7981" o:connectangles="0,0,0,0,0"/>
                      </v:shape>
                      <v:group id="Group 99" o:spid="_x0000_s1033" style="position:absolute;left:8130;top:8036;width:209;height:209" coordorigin="8130,803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100" o:spid="_x0000_s1034" style="position:absolute;left:8130;top:803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" path="m,209r209,l209,,,,,209xe" filled="f" strokeweight=".72pt">
                          <v:path arrowok="t" o:connecttype="custom" o:connectlocs="0,8245;209,8245;209,8036;0,8036;0,8245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0D8FDB0" wp14:editId="4F89476A">
                <wp:simplePos x="0" y="0"/>
                <wp:positionH relativeFrom="page">
                  <wp:posOffset>6557645</wp:posOffset>
                </wp:positionH>
                <wp:positionV relativeFrom="paragraph">
                  <wp:posOffset>4594225</wp:posOffset>
                </wp:positionV>
                <wp:extent cx="141605" cy="646430"/>
                <wp:effectExtent l="4445" t="3175" r="6350" b="762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10327" y="7235"/>
                          <a:chExt cx="223" cy="1018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0334" y="7242"/>
                            <a:ext cx="209" cy="209"/>
                            <a:chOff x="10334" y="7242"/>
                            <a:chExt cx="209" cy="209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10334" y="724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7451 7242"/>
                                <a:gd name="T3" fmla="*/ 7451 h 209"/>
                                <a:gd name="T4" fmla="+- 0 10543 10334"/>
                                <a:gd name="T5" fmla="*/ T4 w 209"/>
                                <a:gd name="T6" fmla="+- 0 7451 7242"/>
                                <a:gd name="T7" fmla="*/ 7451 h 209"/>
                                <a:gd name="T8" fmla="+- 0 10543 10334"/>
                                <a:gd name="T9" fmla="*/ T8 w 209"/>
                                <a:gd name="T10" fmla="+- 0 7242 7242"/>
                                <a:gd name="T11" fmla="*/ 7242 h 209"/>
                                <a:gd name="T12" fmla="+- 0 10334 10334"/>
                                <a:gd name="T13" fmla="*/ T12 w 209"/>
                                <a:gd name="T14" fmla="+- 0 7242 7242"/>
                                <a:gd name="T15" fmla="*/ 7242 h 209"/>
                                <a:gd name="T16" fmla="+- 0 10334 10334"/>
                                <a:gd name="T17" fmla="*/ T16 w 209"/>
                                <a:gd name="T18" fmla="+- 0 7451 7242"/>
                                <a:gd name="T19" fmla="*/ 74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0334" y="7506"/>
                              <a:ext cx="209" cy="209"/>
                              <a:chOff x="10334" y="7506"/>
                              <a:chExt cx="209" cy="209"/>
                            </a:xfrm>
                          </wpg:grpSpPr>
                          <wps:wsp>
                            <wps:cNvPr id="9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0334" y="7506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7715 7506"/>
                                  <a:gd name="T3" fmla="*/ 7715 h 209"/>
                                  <a:gd name="T4" fmla="+- 0 10543 10334"/>
                                  <a:gd name="T5" fmla="*/ T4 w 209"/>
                                  <a:gd name="T6" fmla="+- 0 7715 7506"/>
                                  <a:gd name="T7" fmla="*/ 7715 h 209"/>
                                  <a:gd name="T8" fmla="+- 0 10543 10334"/>
                                  <a:gd name="T9" fmla="*/ T8 w 209"/>
                                  <a:gd name="T10" fmla="+- 0 7506 7506"/>
                                  <a:gd name="T11" fmla="*/ 7506 h 209"/>
                                  <a:gd name="T12" fmla="+- 0 10334 10334"/>
                                  <a:gd name="T13" fmla="*/ T12 w 209"/>
                                  <a:gd name="T14" fmla="+- 0 7506 7506"/>
                                  <a:gd name="T15" fmla="*/ 7506 h 209"/>
                                  <a:gd name="T16" fmla="+- 0 10334 10334"/>
                                  <a:gd name="T17" fmla="*/ T16 w 209"/>
                                  <a:gd name="T18" fmla="+- 0 7715 7506"/>
                                  <a:gd name="T19" fmla="*/ 77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7772"/>
                                <a:ext cx="209" cy="209"/>
                                <a:chOff x="10334" y="7772"/>
                                <a:chExt cx="209" cy="209"/>
                              </a:xfrm>
                            </wpg:grpSpPr>
                            <wps:wsp>
                              <wps:cNvPr id="9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7772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7981 7772"/>
                                    <a:gd name="T3" fmla="*/ 7981 h 209"/>
                                    <a:gd name="T4" fmla="+- 0 10543 10334"/>
                                    <a:gd name="T5" fmla="*/ T4 w 209"/>
                                    <a:gd name="T6" fmla="+- 0 7981 7772"/>
                                    <a:gd name="T7" fmla="*/ 7981 h 209"/>
                                    <a:gd name="T8" fmla="+- 0 10543 10334"/>
                                    <a:gd name="T9" fmla="*/ T8 w 209"/>
                                    <a:gd name="T10" fmla="+- 0 7772 7772"/>
                                    <a:gd name="T11" fmla="*/ 7772 h 209"/>
                                    <a:gd name="T12" fmla="+- 0 10334 10334"/>
                                    <a:gd name="T13" fmla="*/ T12 w 209"/>
                                    <a:gd name="T14" fmla="+- 0 7772 7772"/>
                                    <a:gd name="T15" fmla="*/ 7772 h 209"/>
                                    <a:gd name="T16" fmla="+- 0 10334 10334"/>
                                    <a:gd name="T17" fmla="*/ T16 w 209"/>
                                    <a:gd name="T18" fmla="+- 0 7981 7772"/>
                                    <a:gd name="T19" fmla="*/ 7981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4" y="8036"/>
                                  <a:ext cx="209" cy="209"/>
                                  <a:chOff x="10334" y="8036"/>
                                  <a:chExt cx="209" cy="209"/>
                                </a:xfrm>
                              </wpg:grpSpPr>
                              <wps:wsp>
                                <wps:cNvPr id="9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4" y="8036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10334 10334"/>
                                      <a:gd name="T1" fmla="*/ T0 w 209"/>
                                      <a:gd name="T2" fmla="+- 0 8245 8036"/>
                                      <a:gd name="T3" fmla="*/ 8245 h 209"/>
                                      <a:gd name="T4" fmla="+- 0 10543 10334"/>
                                      <a:gd name="T5" fmla="*/ T4 w 209"/>
                                      <a:gd name="T6" fmla="+- 0 8245 8036"/>
                                      <a:gd name="T7" fmla="*/ 8245 h 209"/>
                                      <a:gd name="T8" fmla="+- 0 10543 10334"/>
                                      <a:gd name="T9" fmla="*/ T8 w 209"/>
                                      <a:gd name="T10" fmla="+- 0 8036 8036"/>
                                      <a:gd name="T11" fmla="*/ 8036 h 209"/>
                                      <a:gd name="T12" fmla="+- 0 10334 10334"/>
                                      <a:gd name="T13" fmla="*/ T12 w 209"/>
                                      <a:gd name="T14" fmla="+- 0 8036 8036"/>
                                      <a:gd name="T15" fmla="*/ 8036 h 209"/>
                                      <a:gd name="T16" fmla="+- 0 10334 10334"/>
                                      <a:gd name="T17" fmla="*/ T16 w 209"/>
                                      <a:gd name="T18" fmla="+- 0 8245 8036"/>
                                      <a:gd name="T19" fmla="*/ 8245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4A0DB" id="Group 86" o:spid="_x0000_s1026" style="position:absolute;margin-left:516.35pt;margin-top:361.75pt;width:11.15pt;height:50.9pt;z-index:-251662336;mso-position-horizontal-relative:page" coordorigin="10327,7235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">
                <v:group id="Group 87" o:spid="_x0000_s1027" style="position:absolute;left:10334;top:7242;width:209;height:209" coordorigin="10334,724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4" o:spid="_x0000_s1028" style="position:absolute;left:10334;top:724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" path="m,209r209,l209,,,,,209xe" filled="f" strokeweight=".72pt">
                    <v:path arrowok="t" o:connecttype="custom" o:connectlocs="0,7451;209,7451;209,7242;0,7242;0,7451" o:connectangles="0,0,0,0,0"/>
                  </v:shape>
                  <v:group id="Group 88" o:spid="_x0000_s1029" style="position:absolute;left:10334;top:7506;width:209;height:209" coordorigin="10334,750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93" o:spid="_x0000_s1030" style="position:absolute;left:10334;top:750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" path="m,209r209,l209,,,,,209xe" filled="f" strokeweight=".72pt">
                      <v:path arrowok="t" o:connecttype="custom" o:connectlocs="0,7715;209,7715;209,7506;0,7506;0,7715" o:connectangles="0,0,0,0,0"/>
                    </v:shape>
                    <v:group id="Group 89" o:spid="_x0000_s1031" style="position:absolute;left:10334;top:7772;width:209;height:209" coordorigin="10334,777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 id="Freeform 92" o:spid="_x0000_s1032" style="position:absolute;left:10334;top:777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" path="m,209r209,l209,,,,,209xe" filled="f" strokeweight=".72pt">
                        <v:path arrowok="t" o:connecttype="custom" o:connectlocs="0,7981;209,7981;209,7772;0,7772;0,7981" o:connectangles="0,0,0,0,0"/>
                      </v:shape>
                      <v:group id="Group 90" o:spid="_x0000_s1033" style="position:absolute;left:10334;top:8036;width:209;height:209" coordorigin="10334,803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Freeform 91" o:spid="_x0000_s1034" style="position:absolute;left:10334;top:803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" path="m,209r209,l209,,,,,209xe" filled="f" strokeweight=".72pt">
                          <v:path arrowok="t" o:connecttype="custom" o:connectlocs="0,8245;209,8245;209,8036;0,8036;0,8245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859EB9" wp14:editId="01270AA9">
                <wp:simplePos x="0" y="0"/>
                <wp:positionH relativeFrom="page">
                  <wp:posOffset>5158105</wp:posOffset>
                </wp:positionH>
                <wp:positionV relativeFrom="page">
                  <wp:posOffset>6553835</wp:posOffset>
                </wp:positionV>
                <wp:extent cx="141605" cy="478790"/>
                <wp:effectExtent l="5080" t="635" r="5715" b="635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478790"/>
                          <a:chOff x="8123" y="10321"/>
                          <a:chExt cx="223" cy="754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8130" y="10329"/>
                            <a:ext cx="209" cy="209"/>
                            <a:chOff x="8130" y="10329"/>
                            <a:chExt cx="209" cy="209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8130" y="1032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10537 10329"/>
                                <a:gd name="T3" fmla="*/ 10537 h 209"/>
                                <a:gd name="T4" fmla="+- 0 8339 8130"/>
                                <a:gd name="T5" fmla="*/ T4 w 209"/>
                                <a:gd name="T6" fmla="+- 0 10537 10329"/>
                                <a:gd name="T7" fmla="*/ 10537 h 209"/>
                                <a:gd name="T8" fmla="+- 0 8339 8130"/>
                                <a:gd name="T9" fmla="*/ T8 w 209"/>
                                <a:gd name="T10" fmla="+- 0 10329 10329"/>
                                <a:gd name="T11" fmla="*/ 10329 h 209"/>
                                <a:gd name="T12" fmla="+- 0 8130 8130"/>
                                <a:gd name="T13" fmla="*/ T12 w 209"/>
                                <a:gd name="T14" fmla="+- 0 10329 10329"/>
                                <a:gd name="T15" fmla="*/ 10329 h 209"/>
                                <a:gd name="T16" fmla="+- 0 8130 8130"/>
                                <a:gd name="T17" fmla="*/ T16 w 209"/>
                                <a:gd name="T18" fmla="+- 0 10537 10329"/>
                                <a:gd name="T19" fmla="*/ 1053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130" y="10595"/>
                              <a:ext cx="209" cy="209"/>
                              <a:chOff x="8130" y="10595"/>
                              <a:chExt cx="209" cy="209"/>
                            </a:xfrm>
                          </wpg:grpSpPr>
                          <wps:wsp>
                            <wps:cNvPr id="8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8130" y="10595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10804 10595"/>
                                  <a:gd name="T3" fmla="*/ 10804 h 209"/>
                                  <a:gd name="T4" fmla="+- 0 8339 8130"/>
                                  <a:gd name="T5" fmla="*/ T4 w 209"/>
                                  <a:gd name="T6" fmla="+- 0 10804 10595"/>
                                  <a:gd name="T7" fmla="*/ 10804 h 209"/>
                                  <a:gd name="T8" fmla="+- 0 8339 8130"/>
                                  <a:gd name="T9" fmla="*/ T8 w 209"/>
                                  <a:gd name="T10" fmla="+- 0 10595 10595"/>
                                  <a:gd name="T11" fmla="*/ 10595 h 209"/>
                                  <a:gd name="T12" fmla="+- 0 8130 8130"/>
                                  <a:gd name="T13" fmla="*/ T12 w 209"/>
                                  <a:gd name="T14" fmla="+- 0 10595 10595"/>
                                  <a:gd name="T15" fmla="*/ 10595 h 209"/>
                                  <a:gd name="T16" fmla="+- 0 8130 8130"/>
                                  <a:gd name="T17" fmla="*/ T16 w 209"/>
                                  <a:gd name="T18" fmla="+- 0 10804 10595"/>
                                  <a:gd name="T19" fmla="*/ 10804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10859"/>
                                <a:ext cx="209" cy="209"/>
                                <a:chOff x="8130" y="10859"/>
                                <a:chExt cx="209" cy="209"/>
                              </a:xfrm>
                            </wpg:grpSpPr>
                            <wps:wsp>
                              <wps:cNvPr id="86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10859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11068 10859"/>
                                    <a:gd name="T3" fmla="*/ 11068 h 209"/>
                                    <a:gd name="T4" fmla="+- 0 8339 8130"/>
                                    <a:gd name="T5" fmla="*/ T4 w 209"/>
                                    <a:gd name="T6" fmla="+- 0 11068 10859"/>
                                    <a:gd name="T7" fmla="*/ 11068 h 209"/>
                                    <a:gd name="T8" fmla="+- 0 8339 8130"/>
                                    <a:gd name="T9" fmla="*/ T8 w 209"/>
                                    <a:gd name="T10" fmla="+- 0 10859 10859"/>
                                    <a:gd name="T11" fmla="*/ 10859 h 209"/>
                                    <a:gd name="T12" fmla="+- 0 8130 8130"/>
                                    <a:gd name="T13" fmla="*/ T12 w 209"/>
                                    <a:gd name="T14" fmla="+- 0 10859 10859"/>
                                    <a:gd name="T15" fmla="*/ 10859 h 209"/>
                                    <a:gd name="T16" fmla="+- 0 8130 8130"/>
                                    <a:gd name="T17" fmla="*/ T16 w 209"/>
                                    <a:gd name="T18" fmla="+- 0 11068 10859"/>
                                    <a:gd name="T19" fmla="*/ 11068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57E018" id="Group 79" o:spid="_x0000_s1026" style="position:absolute;margin-left:406.15pt;margin-top:516.05pt;width:11.15pt;height:37.7pt;z-index:-251660288;mso-position-horizontal-relative:page;mso-position-vertical-relative:page" coordorigin="8123,10321" coordsize="22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">
                <v:group id="Group 80" o:spid="_x0000_s1027" style="position:absolute;left:8130;top:10329;width:209;height:209" coordorigin="8130,1032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28" style="position:absolute;left:8130;top:1032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" path="m,208r209,l209,,,,,208xe" filled="f" strokeweight=".72pt">
                    <v:path arrowok="t" o:connecttype="custom" o:connectlocs="0,10537;209,10537;209,10329;0,10329;0,10537" o:connectangles="0,0,0,0,0"/>
                  </v:shape>
                  <v:group id="Group 81" o:spid="_x0000_s1029" style="position:absolute;left:8130;top:10595;width:209;height:209" coordorigin="8130,1059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Freeform 84" o:spid="_x0000_s1030" style="position:absolute;left:8130;top:1059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" path="m,209r209,l209,,,,,209xe" filled="f" strokeweight=".72pt">
                      <v:path arrowok="t" o:connecttype="custom" o:connectlocs="0,10804;209,10804;209,10595;0,10595;0,10804" o:connectangles="0,0,0,0,0"/>
                    </v:shape>
                    <v:group id="Group 82" o:spid="_x0000_s1031" style="position:absolute;left:8130;top:10859;width:209;height:209" coordorigin="8130,1085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shape id="Freeform 83" o:spid="_x0000_s1032" style="position:absolute;left:8130;top:1085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" path="m,209r209,l209,,,,,209xe" filled="f" strokeweight=".72pt">
                        <v:path arrowok="t" o:connecttype="custom" o:connectlocs="0,11068;209,11068;209,10859;0,10859;0,11068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D094A4" wp14:editId="49E3279A">
                <wp:simplePos x="0" y="0"/>
                <wp:positionH relativeFrom="page">
                  <wp:posOffset>6557645</wp:posOffset>
                </wp:positionH>
                <wp:positionV relativeFrom="page">
                  <wp:posOffset>6553835</wp:posOffset>
                </wp:positionV>
                <wp:extent cx="141605" cy="478790"/>
                <wp:effectExtent l="4445" t="635" r="6350" b="63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478790"/>
                          <a:chOff x="10327" y="10321"/>
                          <a:chExt cx="223" cy="754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334" y="10329"/>
                            <a:ext cx="209" cy="209"/>
                            <a:chOff x="10334" y="10329"/>
                            <a:chExt cx="209" cy="209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0334" y="1032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10537 10329"/>
                                <a:gd name="T3" fmla="*/ 10537 h 209"/>
                                <a:gd name="T4" fmla="+- 0 10543 10334"/>
                                <a:gd name="T5" fmla="*/ T4 w 209"/>
                                <a:gd name="T6" fmla="+- 0 10537 10329"/>
                                <a:gd name="T7" fmla="*/ 10537 h 209"/>
                                <a:gd name="T8" fmla="+- 0 10543 10334"/>
                                <a:gd name="T9" fmla="*/ T8 w 209"/>
                                <a:gd name="T10" fmla="+- 0 10329 10329"/>
                                <a:gd name="T11" fmla="*/ 10329 h 209"/>
                                <a:gd name="T12" fmla="+- 0 10334 10334"/>
                                <a:gd name="T13" fmla="*/ T12 w 209"/>
                                <a:gd name="T14" fmla="+- 0 10329 10329"/>
                                <a:gd name="T15" fmla="*/ 10329 h 209"/>
                                <a:gd name="T16" fmla="+- 0 10334 10334"/>
                                <a:gd name="T17" fmla="*/ T16 w 209"/>
                                <a:gd name="T18" fmla="+- 0 10537 10329"/>
                                <a:gd name="T19" fmla="*/ 1053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334" y="10595"/>
                              <a:ext cx="209" cy="209"/>
                              <a:chOff x="10334" y="10595"/>
                              <a:chExt cx="209" cy="209"/>
                            </a:xfrm>
                          </wpg:grpSpPr>
                          <wps:wsp>
                            <wps:cNvPr id="77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334" y="10595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10804 10595"/>
                                  <a:gd name="T3" fmla="*/ 10804 h 209"/>
                                  <a:gd name="T4" fmla="+- 0 10543 10334"/>
                                  <a:gd name="T5" fmla="*/ T4 w 209"/>
                                  <a:gd name="T6" fmla="+- 0 10804 10595"/>
                                  <a:gd name="T7" fmla="*/ 10804 h 209"/>
                                  <a:gd name="T8" fmla="+- 0 10543 10334"/>
                                  <a:gd name="T9" fmla="*/ T8 w 209"/>
                                  <a:gd name="T10" fmla="+- 0 10595 10595"/>
                                  <a:gd name="T11" fmla="*/ 10595 h 209"/>
                                  <a:gd name="T12" fmla="+- 0 10334 10334"/>
                                  <a:gd name="T13" fmla="*/ T12 w 209"/>
                                  <a:gd name="T14" fmla="+- 0 10595 10595"/>
                                  <a:gd name="T15" fmla="*/ 10595 h 209"/>
                                  <a:gd name="T16" fmla="+- 0 10334 10334"/>
                                  <a:gd name="T17" fmla="*/ T16 w 209"/>
                                  <a:gd name="T18" fmla="+- 0 10804 10595"/>
                                  <a:gd name="T19" fmla="*/ 10804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10859"/>
                                <a:ext cx="209" cy="209"/>
                                <a:chOff x="10334" y="10859"/>
                                <a:chExt cx="209" cy="209"/>
                              </a:xfrm>
                            </wpg:grpSpPr>
                            <wps:wsp>
                              <wps:cNvPr id="7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10859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11068 10859"/>
                                    <a:gd name="T3" fmla="*/ 11068 h 209"/>
                                    <a:gd name="T4" fmla="+- 0 10543 10334"/>
                                    <a:gd name="T5" fmla="*/ T4 w 209"/>
                                    <a:gd name="T6" fmla="+- 0 11068 10859"/>
                                    <a:gd name="T7" fmla="*/ 11068 h 209"/>
                                    <a:gd name="T8" fmla="+- 0 10543 10334"/>
                                    <a:gd name="T9" fmla="*/ T8 w 209"/>
                                    <a:gd name="T10" fmla="+- 0 10859 10859"/>
                                    <a:gd name="T11" fmla="*/ 10859 h 209"/>
                                    <a:gd name="T12" fmla="+- 0 10334 10334"/>
                                    <a:gd name="T13" fmla="*/ T12 w 209"/>
                                    <a:gd name="T14" fmla="+- 0 10859 10859"/>
                                    <a:gd name="T15" fmla="*/ 10859 h 209"/>
                                    <a:gd name="T16" fmla="+- 0 10334 10334"/>
                                    <a:gd name="T17" fmla="*/ T16 w 209"/>
                                    <a:gd name="T18" fmla="+- 0 11068 10859"/>
                                    <a:gd name="T19" fmla="*/ 11068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1CC83" id="Group 72" o:spid="_x0000_s1026" style="position:absolute;margin-left:516.35pt;margin-top:516.05pt;width:11.15pt;height:37.7pt;z-index:-251659264;mso-position-horizontal-relative:page;mso-position-vertical-relative:page" coordorigin="10327,10321" coordsize="22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">
                <v:group id="Group 73" o:spid="_x0000_s1027" style="position:absolute;left:10334;top:10329;width:209;height:209" coordorigin="10334,1032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28" style="position:absolute;left:10334;top:1032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" path="m,208r209,l209,,,,,208xe" filled="f" strokeweight=".72pt">
                    <v:path arrowok="t" o:connecttype="custom" o:connectlocs="0,10537;209,10537;209,10329;0,10329;0,10537" o:connectangles="0,0,0,0,0"/>
                  </v:shape>
                  <v:group id="Group 74" o:spid="_x0000_s1029" style="position:absolute;left:10334;top:10595;width:209;height:209" coordorigin="10334,1059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77" o:spid="_x0000_s1030" style="position:absolute;left:10334;top:1059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" path="m,209r209,l209,,,,,209xe" filled="f" strokeweight=".72pt">
                      <v:path arrowok="t" o:connecttype="custom" o:connectlocs="0,10804;209,10804;209,10595;0,10595;0,10804" o:connectangles="0,0,0,0,0"/>
                    </v:shape>
                    <v:group id="Group 75" o:spid="_x0000_s1031" style="position:absolute;left:10334;top:10859;width:209;height:209" coordorigin="10334,1085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Freeform 76" o:spid="_x0000_s1032" style="position:absolute;left:10334;top:1085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" path="m,209r209,l209,,,,,209xe" filled="f" strokeweight=".72pt">
                        <v:path arrowok="t" o:connecttype="custom" o:connectlocs="0,11068;209,11068;209,10859;0,10859;0,11068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7323F3" wp14:editId="1E36F56D">
                <wp:simplePos x="0" y="0"/>
                <wp:positionH relativeFrom="page">
                  <wp:posOffset>3613785</wp:posOffset>
                </wp:positionH>
                <wp:positionV relativeFrom="page">
                  <wp:posOffset>7397115</wp:posOffset>
                </wp:positionV>
                <wp:extent cx="141605" cy="646430"/>
                <wp:effectExtent l="3810" t="5715" r="6985" b="508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5691" y="11649"/>
                          <a:chExt cx="223" cy="1018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5699" y="11656"/>
                            <a:ext cx="209" cy="209"/>
                            <a:chOff x="5699" y="11656"/>
                            <a:chExt cx="209" cy="209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5699" y="1165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11865 11656"/>
                                <a:gd name="T3" fmla="*/ 11865 h 209"/>
                                <a:gd name="T4" fmla="+- 0 5907 5699"/>
                                <a:gd name="T5" fmla="*/ T4 w 209"/>
                                <a:gd name="T6" fmla="+- 0 11865 11656"/>
                                <a:gd name="T7" fmla="*/ 11865 h 209"/>
                                <a:gd name="T8" fmla="+- 0 5907 5699"/>
                                <a:gd name="T9" fmla="*/ T8 w 209"/>
                                <a:gd name="T10" fmla="+- 0 11656 11656"/>
                                <a:gd name="T11" fmla="*/ 11656 h 209"/>
                                <a:gd name="T12" fmla="+- 0 5699 5699"/>
                                <a:gd name="T13" fmla="*/ T12 w 209"/>
                                <a:gd name="T14" fmla="+- 0 11656 11656"/>
                                <a:gd name="T15" fmla="*/ 11656 h 209"/>
                                <a:gd name="T16" fmla="+- 0 5699 5699"/>
                                <a:gd name="T17" fmla="*/ T16 w 209"/>
                                <a:gd name="T18" fmla="+- 0 11865 11656"/>
                                <a:gd name="T19" fmla="*/ 1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99" y="11920"/>
                              <a:ext cx="209" cy="209"/>
                              <a:chOff x="5699" y="11920"/>
                              <a:chExt cx="209" cy="209"/>
                            </a:xfrm>
                          </wpg:grpSpPr>
                          <wps:wsp>
                            <wps:cNvPr id="68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699" y="11920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12129 11920"/>
                                  <a:gd name="T3" fmla="*/ 12129 h 209"/>
                                  <a:gd name="T4" fmla="+- 0 5907 5699"/>
                                  <a:gd name="T5" fmla="*/ T4 w 209"/>
                                  <a:gd name="T6" fmla="+- 0 12129 11920"/>
                                  <a:gd name="T7" fmla="*/ 12129 h 209"/>
                                  <a:gd name="T8" fmla="+- 0 5907 5699"/>
                                  <a:gd name="T9" fmla="*/ T8 w 209"/>
                                  <a:gd name="T10" fmla="+- 0 11920 11920"/>
                                  <a:gd name="T11" fmla="*/ 11920 h 209"/>
                                  <a:gd name="T12" fmla="+- 0 5699 5699"/>
                                  <a:gd name="T13" fmla="*/ T12 w 209"/>
                                  <a:gd name="T14" fmla="+- 0 11920 11920"/>
                                  <a:gd name="T15" fmla="*/ 11920 h 209"/>
                                  <a:gd name="T16" fmla="+- 0 5699 5699"/>
                                  <a:gd name="T17" fmla="*/ T16 w 209"/>
                                  <a:gd name="T18" fmla="+- 0 12129 11920"/>
                                  <a:gd name="T19" fmla="*/ 12129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8" y="209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12187"/>
                                <a:ext cx="209" cy="209"/>
                                <a:chOff x="5699" y="12187"/>
                                <a:chExt cx="209" cy="209"/>
                              </a:xfrm>
                            </wpg:grpSpPr>
                            <wps:wsp>
                              <wps:cNvPr id="7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12187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12396 12187"/>
                                    <a:gd name="T3" fmla="*/ 12396 h 209"/>
                                    <a:gd name="T4" fmla="+- 0 5907 5699"/>
                                    <a:gd name="T5" fmla="*/ T4 w 209"/>
                                    <a:gd name="T6" fmla="+- 0 12396 12187"/>
                                    <a:gd name="T7" fmla="*/ 12396 h 209"/>
                                    <a:gd name="T8" fmla="+- 0 5907 5699"/>
                                    <a:gd name="T9" fmla="*/ T8 w 209"/>
                                    <a:gd name="T10" fmla="+- 0 12187 12187"/>
                                    <a:gd name="T11" fmla="*/ 12187 h 209"/>
                                    <a:gd name="T12" fmla="+- 0 5699 5699"/>
                                    <a:gd name="T13" fmla="*/ T12 w 209"/>
                                    <a:gd name="T14" fmla="+- 0 12187 12187"/>
                                    <a:gd name="T15" fmla="*/ 12187 h 209"/>
                                    <a:gd name="T16" fmla="+- 0 5699 5699"/>
                                    <a:gd name="T17" fmla="*/ T16 w 209"/>
                                    <a:gd name="T18" fmla="+- 0 12396 12187"/>
                                    <a:gd name="T19" fmla="*/ 12396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9" y="12451"/>
                                  <a:ext cx="209" cy="209"/>
                                  <a:chOff x="5699" y="12451"/>
                                  <a:chExt cx="209" cy="209"/>
                                </a:xfrm>
                              </wpg:grpSpPr>
                              <wps:wsp>
                                <wps:cNvPr id="72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9" y="12451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5699 5699"/>
                                      <a:gd name="T1" fmla="*/ T0 w 209"/>
                                      <a:gd name="T2" fmla="+- 0 12660 12451"/>
                                      <a:gd name="T3" fmla="*/ 12660 h 209"/>
                                      <a:gd name="T4" fmla="+- 0 5907 5699"/>
                                      <a:gd name="T5" fmla="*/ T4 w 209"/>
                                      <a:gd name="T6" fmla="+- 0 12660 12451"/>
                                      <a:gd name="T7" fmla="*/ 12660 h 209"/>
                                      <a:gd name="T8" fmla="+- 0 5907 5699"/>
                                      <a:gd name="T9" fmla="*/ T8 w 209"/>
                                      <a:gd name="T10" fmla="+- 0 12451 12451"/>
                                      <a:gd name="T11" fmla="*/ 12451 h 209"/>
                                      <a:gd name="T12" fmla="+- 0 5699 5699"/>
                                      <a:gd name="T13" fmla="*/ T12 w 209"/>
                                      <a:gd name="T14" fmla="+- 0 12451 12451"/>
                                      <a:gd name="T15" fmla="*/ 12451 h 209"/>
                                      <a:gd name="T16" fmla="+- 0 5699 5699"/>
                                      <a:gd name="T17" fmla="*/ T16 w 209"/>
                                      <a:gd name="T18" fmla="+- 0 12660 12451"/>
                                      <a:gd name="T19" fmla="*/ 1266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8" y="209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EF606F" id="Group 63" o:spid="_x0000_s1026" style="position:absolute;margin-left:284.55pt;margin-top:582.45pt;width:11.15pt;height:50.9pt;z-index:-251658240;mso-position-horizontal-relative:page;mso-position-vertical-relative:page" coordorigin="5691,11649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">
                <v:group id="Group 64" o:spid="_x0000_s1027" style="position:absolute;left:5699;top:11656;width:209;height:209" coordorigin="5699,1165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28" style="position:absolute;left:5699;top:1165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" path="m,209r208,l208,,,,,209xe" filled="f" strokeweight=".72pt">
                    <v:path arrowok="t" o:connecttype="custom" o:connectlocs="0,11865;208,11865;208,11656;0,11656;0,11865" o:connectangles="0,0,0,0,0"/>
                  </v:shape>
                  <v:group id="Group 65" o:spid="_x0000_s1029" style="position:absolute;left:5699;top:11920;width:209;height:209" coordorigin="5699,1192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70" o:spid="_x0000_s1030" style="position:absolute;left:5699;top:119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" path="m,209r208,l208,,,,,209xe" filled="f" strokeweight=".72pt">
                      <v:path arrowok="t" o:connecttype="custom" o:connectlocs="0,12129;208,12129;208,11920;0,11920;0,12129" o:connectangles="0,0,0,0,0"/>
                    </v:shape>
                    <v:group id="Group 66" o:spid="_x0000_s1031" style="position:absolute;left:5699;top:12187;width:209;height:209" coordorigin="5699,1218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reeform 69" o:spid="_x0000_s1032" style="position:absolute;left:5699;top:1218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" path="m,209r208,l208,,,,,209xe" filled="f" strokeweight=".72pt">
                        <v:path arrowok="t" o:connecttype="custom" o:connectlocs="0,12396;208,12396;208,12187;0,12187;0,12396" o:connectangles="0,0,0,0,0"/>
                      </v:shape>
                      <v:group id="Group 67" o:spid="_x0000_s1033" style="position:absolute;left:5699;top:12451;width:209;height:209" coordorigin="5699,1245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68" o:spid="_x0000_s1034" style="position:absolute;left:5699;top:124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" path="m,209r208,l208,,,,,209xe" filled="f" strokeweight=".72pt">
                          <v:path arrowok="t" o:connecttype="custom" o:connectlocs="0,12660;208,12660;208,12451;0,12451;0,126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20966" wp14:editId="5ADF6DBD">
                <wp:simplePos x="0" y="0"/>
                <wp:positionH relativeFrom="page">
                  <wp:posOffset>5158105</wp:posOffset>
                </wp:positionH>
                <wp:positionV relativeFrom="page">
                  <wp:posOffset>7397115</wp:posOffset>
                </wp:positionV>
                <wp:extent cx="141605" cy="646430"/>
                <wp:effectExtent l="5080" t="5715" r="5715" b="50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8123" y="11649"/>
                          <a:chExt cx="223" cy="1018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8130" y="11656"/>
                            <a:ext cx="209" cy="209"/>
                            <a:chOff x="8130" y="11656"/>
                            <a:chExt cx="209" cy="209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130" y="1165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130 8130"/>
                                <a:gd name="T1" fmla="*/ T0 w 209"/>
                                <a:gd name="T2" fmla="+- 0 11865 11656"/>
                                <a:gd name="T3" fmla="*/ 11865 h 209"/>
                                <a:gd name="T4" fmla="+- 0 8339 8130"/>
                                <a:gd name="T5" fmla="*/ T4 w 209"/>
                                <a:gd name="T6" fmla="+- 0 11865 11656"/>
                                <a:gd name="T7" fmla="*/ 11865 h 209"/>
                                <a:gd name="T8" fmla="+- 0 8339 8130"/>
                                <a:gd name="T9" fmla="*/ T8 w 209"/>
                                <a:gd name="T10" fmla="+- 0 11656 11656"/>
                                <a:gd name="T11" fmla="*/ 11656 h 209"/>
                                <a:gd name="T12" fmla="+- 0 8130 8130"/>
                                <a:gd name="T13" fmla="*/ T12 w 209"/>
                                <a:gd name="T14" fmla="+- 0 11656 11656"/>
                                <a:gd name="T15" fmla="*/ 11656 h 209"/>
                                <a:gd name="T16" fmla="+- 0 8130 8130"/>
                                <a:gd name="T17" fmla="*/ T16 w 209"/>
                                <a:gd name="T18" fmla="+- 0 11865 11656"/>
                                <a:gd name="T19" fmla="*/ 1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8130" y="11920"/>
                              <a:ext cx="209" cy="209"/>
                              <a:chOff x="8130" y="11920"/>
                              <a:chExt cx="209" cy="209"/>
                            </a:xfrm>
                          </wpg:grpSpPr>
                          <wps:wsp>
                            <wps:cNvPr id="59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8130" y="11920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8130 8130"/>
                                  <a:gd name="T1" fmla="*/ T0 w 209"/>
                                  <a:gd name="T2" fmla="+- 0 12129 11920"/>
                                  <a:gd name="T3" fmla="*/ 12129 h 209"/>
                                  <a:gd name="T4" fmla="+- 0 8339 8130"/>
                                  <a:gd name="T5" fmla="*/ T4 w 209"/>
                                  <a:gd name="T6" fmla="+- 0 12129 11920"/>
                                  <a:gd name="T7" fmla="*/ 12129 h 209"/>
                                  <a:gd name="T8" fmla="+- 0 8339 8130"/>
                                  <a:gd name="T9" fmla="*/ T8 w 209"/>
                                  <a:gd name="T10" fmla="+- 0 11920 11920"/>
                                  <a:gd name="T11" fmla="*/ 11920 h 209"/>
                                  <a:gd name="T12" fmla="+- 0 8130 8130"/>
                                  <a:gd name="T13" fmla="*/ T12 w 209"/>
                                  <a:gd name="T14" fmla="+- 0 11920 11920"/>
                                  <a:gd name="T15" fmla="*/ 11920 h 209"/>
                                  <a:gd name="T16" fmla="+- 0 8130 8130"/>
                                  <a:gd name="T17" fmla="*/ T16 w 209"/>
                                  <a:gd name="T18" fmla="+- 0 12129 11920"/>
                                  <a:gd name="T19" fmla="*/ 12129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0" y="12187"/>
                                <a:ext cx="209" cy="209"/>
                                <a:chOff x="8130" y="12187"/>
                                <a:chExt cx="209" cy="209"/>
                              </a:xfrm>
                            </wpg:grpSpPr>
                            <wps:wsp>
                              <wps:cNvPr id="6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0" y="12187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8130 8130"/>
                                    <a:gd name="T1" fmla="*/ T0 w 209"/>
                                    <a:gd name="T2" fmla="+- 0 12396 12187"/>
                                    <a:gd name="T3" fmla="*/ 12396 h 209"/>
                                    <a:gd name="T4" fmla="+- 0 8339 8130"/>
                                    <a:gd name="T5" fmla="*/ T4 w 209"/>
                                    <a:gd name="T6" fmla="+- 0 12396 12187"/>
                                    <a:gd name="T7" fmla="*/ 12396 h 209"/>
                                    <a:gd name="T8" fmla="+- 0 8339 8130"/>
                                    <a:gd name="T9" fmla="*/ T8 w 209"/>
                                    <a:gd name="T10" fmla="+- 0 12187 12187"/>
                                    <a:gd name="T11" fmla="*/ 12187 h 209"/>
                                    <a:gd name="T12" fmla="+- 0 8130 8130"/>
                                    <a:gd name="T13" fmla="*/ T12 w 209"/>
                                    <a:gd name="T14" fmla="+- 0 12187 12187"/>
                                    <a:gd name="T15" fmla="*/ 12187 h 209"/>
                                    <a:gd name="T16" fmla="+- 0 8130 8130"/>
                                    <a:gd name="T17" fmla="*/ T16 w 209"/>
                                    <a:gd name="T18" fmla="+- 0 12396 12187"/>
                                    <a:gd name="T19" fmla="*/ 12396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0" y="12451"/>
                                  <a:ext cx="209" cy="209"/>
                                  <a:chOff x="8130" y="12451"/>
                                  <a:chExt cx="209" cy="209"/>
                                </a:xfrm>
                              </wpg:grpSpPr>
                              <wps:wsp>
                                <wps:cNvPr id="6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0" y="12451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8130 8130"/>
                                      <a:gd name="T1" fmla="*/ T0 w 209"/>
                                      <a:gd name="T2" fmla="+- 0 12660 12451"/>
                                      <a:gd name="T3" fmla="*/ 12660 h 209"/>
                                      <a:gd name="T4" fmla="+- 0 8339 8130"/>
                                      <a:gd name="T5" fmla="*/ T4 w 209"/>
                                      <a:gd name="T6" fmla="+- 0 12660 12451"/>
                                      <a:gd name="T7" fmla="*/ 12660 h 209"/>
                                      <a:gd name="T8" fmla="+- 0 8339 8130"/>
                                      <a:gd name="T9" fmla="*/ T8 w 209"/>
                                      <a:gd name="T10" fmla="+- 0 12451 12451"/>
                                      <a:gd name="T11" fmla="*/ 12451 h 209"/>
                                      <a:gd name="T12" fmla="+- 0 8130 8130"/>
                                      <a:gd name="T13" fmla="*/ T12 w 209"/>
                                      <a:gd name="T14" fmla="+- 0 12451 12451"/>
                                      <a:gd name="T15" fmla="*/ 12451 h 209"/>
                                      <a:gd name="T16" fmla="+- 0 8130 8130"/>
                                      <a:gd name="T17" fmla="*/ T16 w 209"/>
                                      <a:gd name="T18" fmla="+- 0 12660 12451"/>
                                      <a:gd name="T19" fmla="*/ 1266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B27F7A" id="Group 54" o:spid="_x0000_s1026" style="position:absolute;margin-left:406.15pt;margin-top:582.45pt;width:11.15pt;height:50.9pt;z-index:-251657216;mso-position-horizontal-relative:page;mso-position-vertical-relative:page" coordorigin="8123,11649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">
                <v:group id="Group 55" o:spid="_x0000_s1027" style="position:absolute;left:8130;top:11656;width:209;height:209" coordorigin="8130,1165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28" style="position:absolute;left:8130;top:1165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" path="m,209r209,l209,,,,,209xe" filled="f" strokeweight=".72pt">
                    <v:path arrowok="t" o:connecttype="custom" o:connectlocs="0,11865;209,11865;209,11656;0,11656;0,11865" o:connectangles="0,0,0,0,0"/>
                  </v:shape>
                  <v:group id="Group 56" o:spid="_x0000_s1029" style="position:absolute;left:8130;top:11920;width:209;height:209" coordorigin="8130,1192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61" o:spid="_x0000_s1030" style="position:absolute;left:8130;top:119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" path="m,209r209,l209,,,,,209xe" filled="f" strokeweight=".72pt">
                      <v:path arrowok="t" o:connecttype="custom" o:connectlocs="0,12129;209,12129;209,11920;0,11920;0,12129" o:connectangles="0,0,0,0,0"/>
                    </v:shape>
                    <v:group id="Group 57" o:spid="_x0000_s1031" style="position:absolute;left:8130;top:12187;width:209;height:209" coordorigin="8130,1218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Freeform 60" o:spid="_x0000_s1032" style="position:absolute;left:8130;top:1218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" path="m,209r209,l209,,,,,209xe" filled="f" strokeweight=".72pt">
                        <v:path arrowok="t" o:connecttype="custom" o:connectlocs="0,12396;209,12396;209,12187;0,12187;0,12396" o:connectangles="0,0,0,0,0"/>
                      </v:shape>
                      <v:group id="Group 58" o:spid="_x0000_s1033" style="position:absolute;left:8130;top:12451;width:209;height:209" coordorigin="8130,1245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59" o:spid="_x0000_s1034" style="position:absolute;left:8130;top:124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" path="m,209r209,l209,,,,,209xe" filled="f" strokeweight=".72pt">
                          <v:path arrowok="t" o:connecttype="custom" o:connectlocs="0,12660;209,12660;209,12451;0,12451;0,126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81C3C7" wp14:editId="35407426">
                <wp:simplePos x="0" y="0"/>
                <wp:positionH relativeFrom="page">
                  <wp:posOffset>6557645</wp:posOffset>
                </wp:positionH>
                <wp:positionV relativeFrom="page">
                  <wp:posOffset>7397115</wp:posOffset>
                </wp:positionV>
                <wp:extent cx="141605" cy="646430"/>
                <wp:effectExtent l="4445" t="5715" r="6350" b="508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10327" y="11649"/>
                          <a:chExt cx="223" cy="1018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0334" y="11656"/>
                            <a:ext cx="209" cy="209"/>
                            <a:chOff x="10334" y="11656"/>
                            <a:chExt cx="209" cy="209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0334" y="1165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334 10334"/>
                                <a:gd name="T1" fmla="*/ T0 w 209"/>
                                <a:gd name="T2" fmla="+- 0 11865 11656"/>
                                <a:gd name="T3" fmla="*/ 11865 h 209"/>
                                <a:gd name="T4" fmla="+- 0 10543 10334"/>
                                <a:gd name="T5" fmla="*/ T4 w 209"/>
                                <a:gd name="T6" fmla="+- 0 11865 11656"/>
                                <a:gd name="T7" fmla="*/ 11865 h 209"/>
                                <a:gd name="T8" fmla="+- 0 10543 10334"/>
                                <a:gd name="T9" fmla="*/ T8 w 209"/>
                                <a:gd name="T10" fmla="+- 0 11656 11656"/>
                                <a:gd name="T11" fmla="*/ 11656 h 209"/>
                                <a:gd name="T12" fmla="+- 0 10334 10334"/>
                                <a:gd name="T13" fmla="*/ T12 w 209"/>
                                <a:gd name="T14" fmla="+- 0 11656 11656"/>
                                <a:gd name="T15" fmla="*/ 11656 h 209"/>
                                <a:gd name="T16" fmla="+- 0 10334 10334"/>
                                <a:gd name="T17" fmla="*/ T16 w 209"/>
                                <a:gd name="T18" fmla="+- 0 11865 11656"/>
                                <a:gd name="T19" fmla="*/ 1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0334" y="11920"/>
                              <a:ext cx="209" cy="209"/>
                              <a:chOff x="10334" y="11920"/>
                              <a:chExt cx="209" cy="209"/>
                            </a:xfrm>
                          </wpg:grpSpPr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0334" y="11920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10334 10334"/>
                                  <a:gd name="T1" fmla="*/ T0 w 209"/>
                                  <a:gd name="T2" fmla="+- 0 12129 11920"/>
                                  <a:gd name="T3" fmla="*/ 12129 h 209"/>
                                  <a:gd name="T4" fmla="+- 0 10543 10334"/>
                                  <a:gd name="T5" fmla="*/ T4 w 209"/>
                                  <a:gd name="T6" fmla="+- 0 12129 11920"/>
                                  <a:gd name="T7" fmla="*/ 12129 h 209"/>
                                  <a:gd name="T8" fmla="+- 0 10543 10334"/>
                                  <a:gd name="T9" fmla="*/ T8 w 209"/>
                                  <a:gd name="T10" fmla="+- 0 11920 11920"/>
                                  <a:gd name="T11" fmla="*/ 11920 h 209"/>
                                  <a:gd name="T12" fmla="+- 0 10334 10334"/>
                                  <a:gd name="T13" fmla="*/ T12 w 209"/>
                                  <a:gd name="T14" fmla="+- 0 11920 11920"/>
                                  <a:gd name="T15" fmla="*/ 11920 h 209"/>
                                  <a:gd name="T16" fmla="+- 0 10334 10334"/>
                                  <a:gd name="T17" fmla="*/ T16 w 209"/>
                                  <a:gd name="T18" fmla="+- 0 12129 11920"/>
                                  <a:gd name="T19" fmla="*/ 12129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9" y="209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4" y="12187"/>
                                <a:ext cx="209" cy="209"/>
                                <a:chOff x="10334" y="12187"/>
                                <a:chExt cx="209" cy="209"/>
                              </a:xfrm>
                            </wpg:grpSpPr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12187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09"/>
                                    <a:gd name="T2" fmla="+- 0 12396 12187"/>
                                    <a:gd name="T3" fmla="*/ 12396 h 209"/>
                                    <a:gd name="T4" fmla="+- 0 10543 10334"/>
                                    <a:gd name="T5" fmla="*/ T4 w 209"/>
                                    <a:gd name="T6" fmla="+- 0 12396 12187"/>
                                    <a:gd name="T7" fmla="*/ 12396 h 209"/>
                                    <a:gd name="T8" fmla="+- 0 10543 10334"/>
                                    <a:gd name="T9" fmla="*/ T8 w 209"/>
                                    <a:gd name="T10" fmla="+- 0 12187 12187"/>
                                    <a:gd name="T11" fmla="*/ 12187 h 209"/>
                                    <a:gd name="T12" fmla="+- 0 10334 10334"/>
                                    <a:gd name="T13" fmla="*/ T12 w 209"/>
                                    <a:gd name="T14" fmla="+- 0 12187 12187"/>
                                    <a:gd name="T15" fmla="*/ 12187 h 209"/>
                                    <a:gd name="T16" fmla="+- 0 10334 10334"/>
                                    <a:gd name="T17" fmla="*/ T16 w 209"/>
                                    <a:gd name="T18" fmla="+- 0 12396 12187"/>
                                    <a:gd name="T19" fmla="*/ 12396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9" y="209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4" y="12451"/>
                                  <a:ext cx="209" cy="209"/>
                                  <a:chOff x="10334" y="12451"/>
                                  <a:chExt cx="209" cy="209"/>
                                </a:xfrm>
                              </wpg:grpSpPr>
                              <wps:wsp>
                                <wps:cNvPr id="5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4" y="12451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10334 10334"/>
                                      <a:gd name="T1" fmla="*/ T0 w 209"/>
                                      <a:gd name="T2" fmla="+- 0 12660 12451"/>
                                      <a:gd name="T3" fmla="*/ 12660 h 209"/>
                                      <a:gd name="T4" fmla="+- 0 10543 10334"/>
                                      <a:gd name="T5" fmla="*/ T4 w 209"/>
                                      <a:gd name="T6" fmla="+- 0 12660 12451"/>
                                      <a:gd name="T7" fmla="*/ 12660 h 209"/>
                                      <a:gd name="T8" fmla="+- 0 10543 10334"/>
                                      <a:gd name="T9" fmla="*/ T8 w 209"/>
                                      <a:gd name="T10" fmla="+- 0 12451 12451"/>
                                      <a:gd name="T11" fmla="*/ 12451 h 209"/>
                                      <a:gd name="T12" fmla="+- 0 10334 10334"/>
                                      <a:gd name="T13" fmla="*/ T12 w 209"/>
                                      <a:gd name="T14" fmla="+- 0 12451 12451"/>
                                      <a:gd name="T15" fmla="*/ 12451 h 209"/>
                                      <a:gd name="T16" fmla="+- 0 10334 10334"/>
                                      <a:gd name="T17" fmla="*/ T16 w 209"/>
                                      <a:gd name="T18" fmla="+- 0 12660 12451"/>
                                      <a:gd name="T19" fmla="*/ 1266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9" y="209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61C11" id="Group 45" o:spid="_x0000_s1026" style="position:absolute;margin-left:516.35pt;margin-top:582.45pt;width:11.15pt;height:50.9pt;z-index:-251656192;mso-position-horizontal-relative:page;mso-position-vertical-relative:page" coordorigin="10327,11649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">
                <v:group id="Group 46" o:spid="_x0000_s1027" style="position:absolute;left:10334;top:11656;width:209;height:209" coordorigin="10334,1165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28" style="position:absolute;left:10334;top:1165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" path="m,209r209,l209,,,,,209xe" filled="f" strokeweight=".72pt">
                    <v:path arrowok="t" o:connecttype="custom" o:connectlocs="0,11865;209,11865;209,11656;0,11656;0,11865" o:connectangles="0,0,0,0,0"/>
                  </v:shape>
                  <v:group id="Group 47" o:spid="_x0000_s1029" style="position:absolute;left:10334;top:11920;width:209;height:209" coordorigin="10334,1192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52" o:spid="_x0000_s1030" style="position:absolute;left:10334;top:1192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" path="m,209r209,l209,,,,,209xe" filled="f" strokeweight=".72pt">
                      <v:path arrowok="t" o:connecttype="custom" o:connectlocs="0,12129;209,12129;209,11920;0,11920;0,12129" o:connectangles="0,0,0,0,0"/>
                    </v:shape>
                    <v:group id="Group 48" o:spid="_x0000_s1031" style="position:absolute;left:10334;top:12187;width:209;height:209" coordorigin="10334,1218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51" o:spid="_x0000_s1032" style="position:absolute;left:10334;top:1218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" path="m,209r209,l209,,,,,209xe" filled="f" strokeweight=".72pt">
                        <v:path arrowok="t" o:connecttype="custom" o:connectlocs="0,12396;209,12396;209,12187;0,12187;0,12396" o:connectangles="0,0,0,0,0"/>
                      </v:shape>
                      <v:group id="Group 49" o:spid="_x0000_s1033" style="position:absolute;left:10334;top:12451;width:209;height:209" coordorigin="10334,1245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50" o:spid="_x0000_s1034" style="position:absolute;left:10334;top:124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" path="m,209r209,l209,,,,,209xe" filled="f" strokeweight=".72pt">
                          <v:path arrowok="t" o:connecttype="custom" o:connectlocs="0,12660;209,12660;209,12451;0,12451;0,1266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A4C8B" w:rsidRPr="00577FBF">
        <w:rPr>
          <w:rFonts w:ascii="Arial" w:eastAsia="Verdana" w:hAnsi="Arial" w:cs="Arial"/>
          <w:sz w:val="24"/>
          <w:szCs w:val="24"/>
        </w:rPr>
        <w:t>De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ai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="00BA4C8B" w:rsidRPr="00577FBF">
        <w:rPr>
          <w:rFonts w:ascii="Arial" w:eastAsia="Verdana" w:hAnsi="Arial" w:cs="Arial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f</w:t>
      </w:r>
      <w:r w:rsidR="00BA4C8B" w:rsidRPr="00577FBF">
        <w:rPr>
          <w:rFonts w:ascii="Arial" w:eastAsia="Verdana" w:hAnsi="Arial" w:cs="Arial"/>
          <w:spacing w:val="26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u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="00BA4C8B" w:rsidRPr="00577FBF">
        <w:rPr>
          <w:rFonts w:ascii="Arial" w:eastAsia="Verdana" w:hAnsi="Arial" w:cs="Arial"/>
          <w:sz w:val="24"/>
          <w:szCs w:val="24"/>
        </w:rPr>
        <w:t>y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/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er</w:t>
      </w:r>
      <w:r w:rsidR="00BA4C8B" w:rsidRPr="00577FBF">
        <w:rPr>
          <w:rFonts w:ascii="Arial" w:eastAsia="Verdana" w:hAnsi="Arial" w:cs="Arial"/>
          <w:sz w:val="24"/>
          <w:szCs w:val="24"/>
        </w:rPr>
        <w:t>nal</w:t>
      </w:r>
      <w:r w:rsidR="00BA4C8B"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ud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2"/>
          <w:sz w:val="24"/>
          <w:szCs w:val="24"/>
        </w:rPr>
        <w:t>W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or</w:t>
      </w:r>
      <w:r w:rsidR="00BA4C8B" w:rsidRPr="00577FBF">
        <w:rPr>
          <w:rFonts w:ascii="Arial" w:eastAsia="Verdana" w:hAnsi="Arial" w:cs="Arial"/>
          <w:sz w:val="24"/>
          <w:szCs w:val="24"/>
        </w:rPr>
        <w:t>k</w:t>
      </w:r>
      <w:r w:rsidR="00BA4C8B"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/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ny</w:t>
      </w:r>
      <w:r w:rsidR="00BA4C8B"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h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z w:val="24"/>
          <w:szCs w:val="24"/>
        </w:rPr>
        <w:t>r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cc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u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z w:val="24"/>
          <w:szCs w:val="24"/>
        </w:rPr>
        <w:t>g</w:t>
      </w:r>
      <w:r w:rsidR="00BA4C8B" w:rsidRPr="00577FBF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W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="00BA4C8B" w:rsidRPr="00577FBF">
        <w:rPr>
          <w:rFonts w:ascii="Arial" w:eastAsia="Verdana" w:hAnsi="Arial" w:cs="Arial"/>
          <w:sz w:val="24"/>
          <w:szCs w:val="24"/>
        </w:rPr>
        <w:t>k</w:t>
      </w:r>
      <w:r w:rsidR="00BA4C8B"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f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G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ov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t.</w:t>
      </w:r>
      <w:r w:rsidR="00BA4C8B" w:rsidRPr="00577FBF">
        <w:rPr>
          <w:rFonts w:ascii="Arial" w:eastAsia="Verdana" w:hAnsi="Arial" w:cs="Arial"/>
          <w:sz w:val="24"/>
          <w:szCs w:val="24"/>
        </w:rPr>
        <w:t>/L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z w:val="24"/>
          <w:szCs w:val="24"/>
        </w:rPr>
        <w:t>d</w:t>
      </w:r>
      <w:r w:rsidR="00BA4C8B"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Co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p</w:t>
      </w:r>
      <w:r w:rsidR="00BA4C8B" w:rsidRPr="00577FBF">
        <w:rPr>
          <w:rFonts w:ascii="Arial" w:eastAsia="Verdana" w:hAnsi="Arial" w:cs="Arial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z w:val="24"/>
          <w:szCs w:val="24"/>
        </w:rPr>
        <w:t>, Au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="00BA4C8B" w:rsidRPr="00577FBF">
        <w:rPr>
          <w:rFonts w:ascii="Arial" w:eastAsia="Verdana" w:hAnsi="Arial" w:cs="Arial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b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dy,</w:t>
      </w:r>
      <w:r w:rsidR="00BA4C8B" w:rsidRPr="00577FBF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c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d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z w:val="24"/>
          <w:szCs w:val="24"/>
        </w:rPr>
        <w:t>c</w:t>
      </w:r>
      <w:r w:rsidR="00BA4C8B"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u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-4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sz w:val="24"/>
          <w:szCs w:val="24"/>
        </w:rPr>
        <w:t>ns,</w:t>
      </w:r>
      <w:r w:rsidR="00BA4C8B"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="00BA4C8B" w:rsidRPr="00577FBF">
        <w:rPr>
          <w:rFonts w:ascii="Arial" w:eastAsia="Verdana" w:hAnsi="Arial" w:cs="Arial"/>
          <w:sz w:val="24"/>
          <w:szCs w:val="24"/>
        </w:rPr>
        <w:t>.</w:t>
      </w:r>
      <w:r w:rsidR="00BA4C8B"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in</w:t>
      </w:r>
      <w:r w:rsidR="00BA4C8B"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h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nd</w:t>
      </w:r>
      <w:r w:rsidR="00BA4C8B"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wi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h</w:t>
      </w:r>
      <w:r w:rsidR="00BA4C8B"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he</w:t>
      </w:r>
      <w:r w:rsidR="00BA4C8B"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f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rm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/</w:t>
      </w:r>
      <w:r w:rsidR="00BA4C8B" w:rsidRPr="00577FBF">
        <w:rPr>
          <w:rFonts w:ascii="Arial" w:eastAsia="Verdana" w:hAnsi="Arial" w:cs="Arial"/>
          <w:sz w:val="24"/>
          <w:szCs w:val="24"/>
        </w:rPr>
        <w:t>u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z w:val="24"/>
          <w:szCs w:val="24"/>
        </w:rPr>
        <w:t>d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er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ak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="00BA4C8B" w:rsidRPr="00577FBF">
        <w:rPr>
          <w:rFonts w:ascii="Arial" w:eastAsia="Verdana" w:hAnsi="Arial" w:cs="Arial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z w:val="24"/>
          <w:szCs w:val="24"/>
        </w:rPr>
        <w:t>he</w:t>
      </w:r>
      <w:r w:rsidR="00BA4C8B" w:rsidRPr="00577FBF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="00BA4C8B" w:rsidRPr="00577FBF">
        <w:rPr>
          <w:rFonts w:ascii="Arial" w:eastAsia="Verdana" w:hAnsi="Arial" w:cs="Arial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="00BA4C8B" w:rsidRPr="00577FBF">
        <w:rPr>
          <w:rFonts w:ascii="Arial" w:eastAsia="Verdana" w:hAnsi="Arial" w:cs="Arial"/>
          <w:sz w:val="24"/>
          <w:szCs w:val="24"/>
        </w:rPr>
        <w:t>t</w:t>
      </w:r>
      <w:r w:rsidR="00BA4C8B"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five</w:t>
      </w:r>
      <w:r w:rsidR="00BA4C8B"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z w:val="24"/>
          <w:szCs w:val="24"/>
        </w:rPr>
        <w:t>y</w:t>
      </w:r>
      <w:r w:rsidR="00BA4C8B"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="00BA4C8B"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="00BA4C8B" w:rsidRPr="00577FBF">
        <w:rPr>
          <w:rFonts w:ascii="Arial" w:eastAsia="Verdana" w:hAnsi="Arial" w:cs="Arial"/>
          <w:sz w:val="24"/>
          <w:szCs w:val="24"/>
        </w:rPr>
        <w:t>r</w:t>
      </w:r>
    </w:p>
    <w:p w14:paraId="632B988D" w14:textId="77777777" w:rsidR="00482E60" w:rsidRPr="00577FBF" w:rsidRDefault="00582298">
      <w:pPr>
        <w:spacing w:line="240" w:lineRule="exact"/>
        <w:ind w:left="265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4B49AE4" wp14:editId="1FA6E270">
                <wp:simplePos x="0" y="0"/>
                <wp:positionH relativeFrom="page">
                  <wp:posOffset>3613785</wp:posOffset>
                </wp:positionH>
                <wp:positionV relativeFrom="paragraph">
                  <wp:posOffset>1410970</wp:posOffset>
                </wp:positionV>
                <wp:extent cx="141605" cy="646430"/>
                <wp:effectExtent l="3810" t="1270" r="698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5691" y="2222"/>
                          <a:chExt cx="223" cy="1018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5699" y="2230"/>
                            <a:ext cx="209" cy="209"/>
                            <a:chOff x="5699" y="2230"/>
                            <a:chExt cx="209" cy="209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5699" y="223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2439 2230"/>
                                <a:gd name="T3" fmla="*/ 2439 h 209"/>
                                <a:gd name="T4" fmla="+- 0 5907 5699"/>
                                <a:gd name="T5" fmla="*/ T4 w 209"/>
                                <a:gd name="T6" fmla="+- 0 2439 2230"/>
                                <a:gd name="T7" fmla="*/ 2439 h 209"/>
                                <a:gd name="T8" fmla="+- 0 5907 5699"/>
                                <a:gd name="T9" fmla="*/ T8 w 209"/>
                                <a:gd name="T10" fmla="+- 0 2230 2230"/>
                                <a:gd name="T11" fmla="*/ 2230 h 209"/>
                                <a:gd name="T12" fmla="+- 0 5699 5699"/>
                                <a:gd name="T13" fmla="*/ T12 w 209"/>
                                <a:gd name="T14" fmla="+- 0 2230 2230"/>
                                <a:gd name="T15" fmla="*/ 2230 h 209"/>
                                <a:gd name="T16" fmla="+- 0 5699 5699"/>
                                <a:gd name="T17" fmla="*/ T16 w 209"/>
                                <a:gd name="T18" fmla="+- 0 2439 2230"/>
                                <a:gd name="T19" fmla="*/ 24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5699" y="2494"/>
                              <a:ext cx="209" cy="209"/>
                              <a:chOff x="5699" y="2494"/>
                              <a:chExt cx="209" cy="209"/>
                            </a:xfrm>
                          </wpg:grpSpPr>
                          <wps:wsp>
                            <wps:cNvPr id="4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5699" y="2494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2703 2494"/>
                                  <a:gd name="T3" fmla="*/ 2703 h 209"/>
                                  <a:gd name="T4" fmla="+- 0 5907 5699"/>
                                  <a:gd name="T5" fmla="*/ T4 w 209"/>
                                  <a:gd name="T6" fmla="+- 0 2703 2494"/>
                                  <a:gd name="T7" fmla="*/ 2703 h 209"/>
                                  <a:gd name="T8" fmla="+- 0 5907 5699"/>
                                  <a:gd name="T9" fmla="*/ T8 w 209"/>
                                  <a:gd name="T10" fmla="+- 0 2494 2494"/>
                                  <a:gd name="T11" fmla="*/ 2494 h 209"/>
                                  <a:gd name="T12" fmla="+- 0 5699 5699"/>
                                  <a:gd name="T13" fmla="*/ T12 w 209"/>
                                  <a:gd name="T14" fmla="+- 0 2494 2494"/>
                                  <a:gd name="T15" fmla="*/ 2494 h 209"/>
                                  <a:gd name="T16" fmla="+- 0 5699 5699"/>
                                  <a:gd name="T17" fmla="*/ T16 w 209"/>
                                  <a:gd name="T18" fmla="+- 0 2703 2494"/>
                                  <a:gd name="T19" fmla="*/ 2703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8" y="209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2760"/>
                                <a:ext cx="209" cy="209"/>
                                <a:chOff x="5699" y="2760"/>
                                <a:chExt cx="209" cy="209"/>
                              </a:xfrm>
                            </wpg:grpSpPr>
                            <wps:wsp>
                              <wps:cNvPr id="4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2760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2969 2760"/>
                                    <a:gd name="T3" fmla="*/ 2969 h 209"/>
                                    <a:gd name="T4" fmla="+- 0 5907 5699"/>
                                    <a:gd name="T5" fmla="*/ T4 w 209"/>
                                    <a:gd name="T6" fmla="+- 0 2969 2760"/>
                                    <a:gd name="T7" fmla="*/ 2969 h 209"/>
                                    <a:gd name="T8" fmla="+- 0 5907 5699"/>
                                    <a:gd name="T9" fmla="*/ T8 w 209"/>
                                    <a:gd name="T10" fmla="+- 0 2760 2760"/>
                                    <a:gd name="T11" fmla="*/ 2760 h 209"/>
                                    <a:gd name="T12" fmla="+- 0 5699 5699"/>
                                    <a:gd name="T13" fmla="*/ T12 w 209"/>
                                    <a:gd name="T14" fmla="+- 0 2760 2760"/>
                                    <a:gd name="T15" fmla="*/ 2760 h 209"/>
                                    <a:gd name="T16" fmla="+- 0 5699 5699"/>
                                    <a:gd name="T17" fmla="*/ T16 w 209"/>
                                    <a:gd name="T18" fmla="+- 0 2969 2760"/>
                                    <a:gd name="T19" fmla="*/ 2969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9" y="3024"/>
                                  <a:ext cx="209" cy="209"/>
                                  <a:chOff x="5699" y="3024"/>
                                  <a:chExt cx="209" cy="209"/>
                                </a:xfrm>
                              </wpg:grpSpPr>
                              <wps:wsp>
                                <wps:cNvPr id="4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9" y="3024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5699 5699"/>
                                      <a:gd name="T1" fmla="*/ T0 w 209"/>
                                      <a:gd name="T2" fmla="+- 0 3233 3024"/>
                                      <a:gd name="T3" fmla="*/ 3233 h 209"/>
                                      <a:gd name="T4" fmla="+- 0 5907 5699"/>
                                      <a:gd name="T5" fmla="*/ T4 w 209"/>
                                      <a:gd name="T6" fmla="+- 0 3233 3024"/>
                                      <a:gd name="T7" fmla="*/ 3233 h 209"/>
                                      <a:gd name="T8" fmla="+- 0 5907 5699"/>
                                      <a:gd name="T9" fmla="*/ T8 w 209"/>
                                      <a:gd name="T10" fmla="+- 0 3024 3024"/>
                                      <a:gd name="T11" fmla="*/ 3024 h 209"/>
                                      <a:gd name="T12" fmla="+- 0 5699 5699"/>
                                      <a:gd name="T13" fmla="*/ T12 w 209"/>
                                      <a:gd name="T14" fmla="+- 0 3024 3024"/>
                                      <a:gd name="T15" fmla="*/ 3024 h 209"/>
                                      <a:gd name="T16" fmla="+- 0 5699 5699"/>
                                      <a:gd name="T17" fmla="*/ T16 w 209"/>
                                      <a:gd name="T18" fmla="+- 0 3233 3024"/>
                                      <a:gd name="T19" fmla="*/ 3233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8" y="209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5BCAF" id="Group 36" o:spid="_x0000_s1026" style="position:absolute;margin-left:284.55pt;margin-top:111.1pt;width:11.15pt;height:50.9pt;z-index:-251673600;mso-position-horizontal-relative:page" coordorigin="5691,2222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">
                <v:group id="Group 37" o:spid="_x0000_s1027" style="position:absolute;left:5699;top:2230;width:209;height:209" coordorigin="5699,223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8" style="position:absolute;left:5699;top:223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" path="m,209r208,l208,,,,,209xe" filled="f" strokeweight=".72pt">
                    <v:path arrowok="t" o:connecttype="custom" o:connectlocs="0,2439;208,2439;208,2230;0,2230;0,2439" o:connectangles="0,0,0,0,0"/>
                  </v:shape>
                  <v:group id="Group 38" o:spid="_x0000_s1029" style="position:absolute;left:5699;top:2494;width:209;height:209" coordorigin="5699,249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43" o:spid="_x0000_s1030" style="position:absolute;left:5699;top:24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" path="m,209r208,l208,,,,,209xe" filled="f" strokeweight=".72pt">
                      <v:path arrowok="t" o:connecttype="custom" o:connectlocs="0,2703;208,2703;208,2494;0,2494;0,2703" o:connectangles="0,0,0,0,0"/>
                    </v:shape>
                    <v:group id="Group 39" o:spid="_x0000_s1031" style="position:absolute;left:5699;top:2760;width:209;height:209" coordorigin="5699,276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42" o:spid="_x0000_s1032" style="position:absolute;left:5699;top:276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" path="m,209r208,l208,,,,,209xe" filled="f" strokeweight=".72pt">
                        <v:path arrowok="t" o:connecttype="custom" o:connectlocs="0,2969;208,2969;208,2760;0,2760;0,2969" o:connectangles="0,0,0,0,0"/>
                      </v:shape>
                      <v:group id="Group 40" o:spid="_x0000_s1033" style="position:absolute;left:5699;top:3024;width:209;height:209" coordorigin="5699,302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1" o:spid="_x0000_s1034" style="position:absolute;left:5699;top:302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" path="m,209r208,l208,,,,,209xe" filled="f" strokeweight=".72pt">
                          <v:path arrowok="t" o:connecttype="custom" o:connectlocs="0,3233;208,3233;208,3024;0,3024;0,3233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049B2B6" wp14:editId="0659C9A9">
                <wp:simplePos x="0" y="0"/>
                <wp:positionH relativeFrom="page">
                  <wp:posOffset>3613785</wp:posOffset>
                </wp:positionH>
                <wp:positionV relativeFrom="paragraph">
                  <wp:posOffset>2252980</wp:posOffset>
                </wp:positionV>
                <wp:extent cx="141605" cy="647700"/>
                <wp:effectExtent l="3810" t="5080" r="6985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5691" y="3548"/>
                          <a:chExt cx="223" cy="102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699" y="3555"/>
                            <a:ext cx="209" cy="209"/>
                            <a:chOff x="5699" y="3555"/>
                            <a:chExt cx="209" cy="209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699" y="355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3764 3555"/>
                                <a:gd name="T3" fmla="*/ 3764 h 209"/>
                                <a:gd name="T4" fmla="+- 0 5907 5699"/>
                                <a:gd name="T5" fmla="*/ T4 w 209"/>
                                <a:gd name="T6" fmla="+- 0 3764 3555"/>
                                <a:gd name="T7" fmla="*/ 3764 h 209"/>
                                <a:gd name="T8" fmla="+- 0 5907 5699"/>
                                <a:gd name="T9" fmla="*/ T8 w 209"/>
                                <a:gd name="T10" fmla="+- 0 3555 3555"/>
                                <a:gd name="T11" fmla="*/ 3555 h 209"/>
                                <a:gd name="T12" fmla="+- 0 5699 5699"/>
                                <a:gd name="T13" fmla="*/ T12 w 209"/>
                                <a:gd name="T14" fmla="+- 0 3555 3555"/>
                                <a:gd name="T15" fmla="*/ 3555 h 209"/>
                                <a:gd name="T16" fmla="+- 0 5699 5699"/>
                                <a:gd name="T17" fmla="*/ T16 w 209"/>
                                <a:gd name="T18" fmla="+- 0 3764 3555"/>
                                <a:gd name="T19" fmla="*/ 376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699" y="3821"/>
                              <a:ext cx="209" cy="209"/>
                              <a:chOff x="5699" y="3821"/>
                              <a:chExt cx="209" cy="209"/>
                            </a:xfrm>
                          </wpg:grpSpPr>
                          <wps:wsp>
                            <wps:cNvPr id="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5699" y="3821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4030 3821"/>
                                  <a:gd name="T3" fmla="*/ 4030 h 209"/>
                                  <a:gd name="T4" fmla="+- 0 5907 5699"/>
                                  <a:gd name="T5" fmla="*/ T4 w 209"/>
                                  <a:gd name="T6" fmla="+- 0 4030 3821"/>
                                  <a:gd name="T7" fmla="*/ 4030 h 209"/>
                                  <a:gd name="T8" fmla="+- 0 5907 5699"/>
                                  <a:gd name="T9" fmla="*/ T8 w 209"/>
                                  <a:gd name="T10" fmla="+- 0 3821 3821"/>
                                  <a:gd name="T11" fmla="*/ 3821 h 209"/>
                                  <a:gd name="T12" fmla="+- 0 5699 5699"/>
                                  <a:gd name="T13" fmla="*/ T12 w 209"/>
                                  <a:gd name="T14" fmla="+- 0 3821 3821"/>
                                  <a:gd name="T15" fmla="*/ 3821 h 209"/>
                                  <a:gd name="T16" fmla="+- 0 5699 5699"/>
                                  <a:gd name="T17" fmla="*/ T16 w 209"/>
                                  <a:gd name="T18" fmla="+- 0 4030 3821"/>
                                  <a:gd name="T19" fmla="*/ 4030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8" y="209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4085"/>
                                <a:ext cx="209" cy="209"/>
                                <a:chOff x="5699" y="4085"/>
                                <a:chExt cx="209" cy="209"/>
                              </a:xfrm>
                            </wpg:grpSpPr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4085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4294 4085"/>
                                    <a:gd name="T3" fmla="*/ 4294 h 209"/>
                                    <a:gd name="T4" fmla="+- 0 5907 5699"/>
                                    <a:gd name="T5" fmla="*/ T4 w 209"/>
                                    <a:gd name="T6" fmla="+- 0 4294 4085"/>
                                    <a:gd name="T7" fmla="*/ 4294 h 209"/>
                                    <a:gd name="T8" fmla="+- 0 5907 5699"/>
                                    <a:gd name="T9" fmla="*/ T8 w 209"/>
                                    <a:gd name="T10" fmla="+- 0 4085 4085"/>
                                    <a:gd name="T11" fmla="*/ 4085 h 209"/>
                                    <a:gd name="T12" fmla="+- 0 5699 5699"/>
                                    <a:gd name="T13" fmla="*/ T12 w 209"/>
                                    <a:gd name="T14" fmla="+- 0 4085 4085"/>
                                    <a:gd name="T15" fmla="*/ 4085 h 209"/>
                                    <a:gd name="T16" fmla="+- 0 5699 5699"/>
                                    <a:gd name="T17" fmla="*/ T16 w 209"/>
                                    <a:gd name="T18" fmla="+- 0 4294 4085"/>
                                    <a:gd name="T19" fmla="*/ 4294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9" y="4352"/>
                                  <a:ext cx="209" cy="209"/>
                                  <a:chOff x="5699" y="4352"/>
                                  <a:chExt cx="209" cy="209"/>
                                </a:xfrm>
                              </wpg:grpSpPr>
                              <wps:wsp>
                                <wps:cNvPr id="36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9" y="4352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5699 5699"/>
                                      <a:gd name="T1" fmla="*/ T0 w 209"/>
                                      <a:gd name="T2" fmla="+- 0 4560 4352"/>
                                      <a:gd name="T3" fmla="*/ 4560 h 209"/>
                                      <a:gd name="T4" fmla="+- 0 5907 5699"/>
                                      <a:gd name="T5" fmla="*/ T4 w 209"/>
                                      <a:gd name="T6" fmla="+- 0 4560 4352"/>
                                      <a:gd name="T7" fmla="*/ 4560 h 209"/>
                                      <a:gd name="T8" fmla="+- 0 5907 5699"/>
                                      <a:gd name="T9" fmla="*/ T8 w 209"/>
                                      <a:gd name="T10" fmla="+- 0 4352 4352"/>
                                      <a:gd name="T11" fmla="*/ 4352 h 209"/>
                                      <a:gd name="T12" fmla="+- 0 5699 5699"/>
                                      <a:gd name="T13" fmla="*/ T12 w 209"/>
                                      <a:gd name="T14" fmla="+- 0 4352 4352"/>
                                      <a:gd name="T15" fmla="*/ 4352 h 209"/>
                                      <a:gd name="T16" fmla="+- 0 5699 5699"/>
                                      <a:gd name="T17" fmla="*/ T16 w 209"/>
                                      <a:gd name="T18" fmla="+- 0 4560 4352"/>
                                      <a:gd name="T19" fmla="*/ 4560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8"/>
                                        </a:moveTo>
                                        <a:lnTo>
                                          <a:pt x="208" y="208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E2B8B" id="Group 27" o:spid="_x0000_s1026" style="position:absolute;margin-left:284.55pt;margin-top:177.4pt;width:11.15pt;height:51pt;z-index:-251670528;mso-position-horizontal-relative:page" coordorigin="5691,3548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">
                <v:group id="Group 28" o:spid="_x0000_s1027" style="position:absolute;left:5699;top:3555;width:209;height:209" coordorigin="5699,355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28" style="position:absolute;left:5699;top:355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" path="m,209r208,l208,,,,,209xe" filled="f" strokeweight=".72pt">
                    <v:path arrowok="t" o:connecttype="custom" o:connectlocs="0,3764;208,3764;208,3555;0,3555;0,3764" o:connectangles="0,0,0,0,0"/>
                  </v:shape>
                  <v:group id="Group 29" o:spid="_x0000_s1029" style="position:absolute;left:5699;top:3821;width:209;height:209" coordorigin="5699,382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4" o:spid="_x0000_s1030" style="position:absolute;left:5699;top:382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" path="m,209r208,l208,,,,,209xe" filled="f" strokeweight=".72pt">
                      <v:path arrowok="t" o:connecttype="custom" o:connectlocs="0,4030;208,4030;208,3821;0,3821;0,4030" o:connectangles="0,0,0,0,0"/>
                    </v:shape>
                    <v:group id="Group 30" o:spid="_x0000_s1031" style="position:absolute;left:5699;top:4085;width:209;height:209" coordorigin="5699,408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33" o:spid="_x0000_s1032" style="position:absolute;left:5699;top:408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" path="m,209r208,l208,,,,,209xe" filled="f" strokeweight=".72pt">
                        <v:path arrowok="t" o:connecttype="custom" o:connectlocs="0,4294;208,4294;208,4085;0,4085;0,4294" o:connectangles="0,0,0,0,0"/>
                      </v:shape>
                      <v:group id="Group 31" o:spid="_x0000_s1033" style="position:absolute;left:5699;top:4352;width:209;height:209" coordorigin="5699,435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2" o:spid="_x0000_s1034" style="position:absolute;left:5699;top:435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" path="m,208r208,l208,,,,,208xe" filled="f" strokeweight=".72pt">
                          <v:path arrowok="t" o:connecttype="custom" o:connectlocs="0,4560;208,4560;208,4352;0,4352;0,4560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D9A0E32" wp14:editId="5A1F57AC">
                <wp:simplePos x="0" y="0"/>
                <wp:positionH relativeFrom="page">
                  <wp:posOffset>3613785</wp:posOffset>
                </wp:positionH>
                <wp:positionV relativeFrom="paragraph">
                  <wp:posOffset>3263265</wp:posOffset>
                </wp:positionV>
                <wp:extent cx="141605" cy="647700"/>
                <wp:effectExtent l="3810" t="5715" r="6985" b="381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7700"/>
                          <a:chOff x="5691" y="5139"/>
                          <a:chExt cx="223" cy="102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699" y="5146"/>
                            <a:ext cx="209" cy="209"/>
                            <a:chOff x="5699" y="5146"/>
                            <a:chExt cx="209" cy="209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699" y="514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5355 5146"/>
                                <a:gd name="T3" fmla="*/ 5355 h 209"/>
                                <a:gd name="T4" fmla="+- 0 5907 5699"/>
                                <a:gd name="T5" fmla="*/ T4 w 209"/>
                                <a:gd name="T6" fmla="+- 0 5355 5146"/>
                                <a:gd name="T7" fmla="*/ 5355 h 209"/>
                                <a:gd name="T8" fmla="+- 0 5907 5699"/>
                                <a:gd name="T9" fmla="*/ T8 w 209"/>
                                <a:gd name="T10" fmla="+- 0 5146 5146"/>
                                <a:gd name="T11" fmla="*/ 5146 h 209"/>
                                <a:gd name="T12" fmla="+- 0 5699 5699"/>
                                <a:gd name="T13" fmla="*/ T12 w 209"/>
                                <a:gd name="T14" fmla="+- 0 5146 5146"/>
                                <a:gd name="T15" fmla="*/ 5146 h 209"/>
                                <a:gd name="T16" fmla="+- 0 5699 5699"/>
                                <a:gd name="T17" fmla="*/ T16 w 209"/>
                                <a:gd name="T18" fmla="+- 0 5355 5146"/>
                                <a:gd name="T19" fmla="*/ 535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699" y="5412"/>
                              <a:ext cx="209" cy="209"/>
                              <a:chOff x="5699" y="5412"/>
                              <a:chExt cx="209" cy="209"/>
                            </a:xfrm>
                          </wpg:grpSpPr>
                          <wps:wsp>
                            <wps:cNvPr id="2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699" y="5412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5622 5412"/>
                                  <a:gd name="T3" fmla="*/ 5622 h 209"/>
                                  <a:gd name="T4" fmla="+- 0 5907 5699"/>
                                  <a:gd name="T5" fmla="*/ T4 w 209"/>
                                  <a:gd name="T6" fmla="+- 0 5622 5412"/>
                                  <a:gd name="T7" fmla="*/ 5622 h 209"/>
                                  <a:gd name="T8" fmla="+- 0 5907 5699"/>
                                  <a:gd name="T9" fmla="*/ T8 w 209"/>
                                  <a:gd name="T10" fmla="+- 0 5412 5412"/>
                                  <a:gd name="T11" fmla="*/ 5412 h 209"/>
                                  <a:gd name="T12" fmla="+- 0 5699 5699"/>
                                  <a:gd name="T13" fmla="*/ T12 w 209"/>
                                  <a:gd name="T14" fmla="+- 0 5412 5412"/>
                                  <a:gd name="T15" fmla="*/ 5412 h 209"/>
                                  <a:gd name="T16" fmla="+- 0 5699 5699"/>
                                  <a:gd name="T17" fmla="*/ T16 w 209"/>
                                  <a:gd name="T18" fmla="+- 0 5622 5412"/>
                                  <a:gd name="T19" fmla="*/ 5622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10"/>
                                    </a:moveTo>
                                    <a:lnTo>
                                      <a:pt x="208" y="210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5677"/>
                                <a:ext cx="209" cy="209"/>
                                <a:chOff x="5699" y="5677"/>
                                <a:chExt cx="209" cy="209"/>
                              </a:xfrm>
                            </wpg:grpSpPr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5677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5886 5677"/>
                                    <a:gd name="T3" fmla="*/ 5886 h 209"/>
                                    <a:gd name="T4" fmla="+- 0 5907 5699"/>
                                    <a:gd name="T5" fmla="*/ T4 w 209"/>
                                    <a:gd name="T6" fmla="+- 0 5886 5677"/>
                                    <a:gd name="T7" fmla="*/ 5886 h 209"/>
                                    <a:gd name="T8" fmla="+- 0 5907 5699"/>
                                    <a:gd name="T9" fmla="*/ T8 w 209"/>
                                    <a:gd name="T10" fmla="+- 0 5677 5677"/>
                                    <a:gd name="T11" fmla="*/ 5677 h 209"/>
                                    <a:gd name="T12" fmla="+- 0 5699 5699"/>
                                    <a:gd name="T13" fmla="*/ T12 w 209"/>
                                    <a:gd name="T14" fmla="+- 0 5677 5677"/>
                                    <a:gd name="T15" fmla="*/ 5677 h 209"/>
                                    <a:gd name="T16" fmla="+- 0 5699 5699"/>
                                    <a:gd name="T17" fmla="*/ T16 w 209"/>
                                    <a:gd name="T18" fmla="+- 0 5886 5677"/>
                                    <a:gd name="T19" fmla="*/ 5886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9" y="5943"/>
                                  <a:ext cx="209" cy="209"/>
                                  <a:chOff x="5699" y="5943"/>
                                  <a:chExt cx="209" cy="209"/>
                                </a:xfrm>
                              </wpg:grpSpPr>
                              <wps:wsp>
                                <wps:cNvPr id="2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9" y="5943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5699 5699"/>
                                      <a:gd name="T1" fmla="*/ T0 w 209"/>
                                      <a:gd name="T2" fmla="+- 0 6152 5943"/>
                                      <a:gd name="T3" fmla="*/ 6152 h 209"/>
                                      <a:gd name="T4" fmla="+- 0 5907 5699"/>
                                      <a:gd name="T5" fmla="*/ T4 w 209"/>
                                      <a:gd name="T6" fmla="+- 0 6152 5943"/>
                                      <a:gd name="T7" fmla="*/ 6152 h 209"/>
                                      <a:gd name="T8" fmla="+- 0 5907 5699"/>
                                      <a:gd name="T9" fmla="*/ T8 w 209"/>
                                      <a:gd name="T10" fmla="+- 0 5943 5943"/>
                                      <a:gd name="T11" fmla="*/ 5943 h 209"/>
                                      <a:gd name="T12" fmla="+- 0 5699 5699"/>
                                      <a:gd name="T13" fmla="*/ T12 w 209"/>
                                      <a:gd name="T14" fmla="+- 0 5943 5943"/>
                                      <a:gd name="T15" fmla="*/ 5943 h 209"/>
                                      <a:gd name="T16" fmla="+- 0 5699 5699"/>
                                      <a:gd name="T17" fmla="*/ T16 w 209"/>
                                      <a:gd name="T18" fmla="+- 0 6152 5943"/>
                                      <a:gd name="T19" fmla="*/ 6152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8" y="209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6E47D3" id="Group 18" o:spid="_x0000_s1026" style="position:absolute;margin-left:284.55pt;margin-top:256.95pt;width:11.15pt;height:51pt;z-index:-251667456;mso-position-horizontal-relative:page" coordorigin="5691,5139" coordsize="223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">
                <v:group id="Group 19" o:spid="_x0000_s1027" style="position:absolute;left:5699;top:5146;width:209;height:209" coordorigin="5699,514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5699;top:514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" path="m,209r208,l208,,,,,209xe" filled="f" strokeweight=".72pt">
                    <v:path arrowok="t" o:connecttype="custom" o:connectlocs="0,5355;208,5355;208,5146;0,5146;0,5355" o:connectangles="0,0,0,0,0"/>
                  </v:shape>
                  <v:group id="Group 20" o:spid="_x0000_s1029" style="position:absolute;left:5699;top:5412;width:209;height:209" coordorigin="5699,541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5" o:spid="_x0000_s1030" style="position:absolute;left:5699;top:541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" path="m,210r208,l208,,,,,210xe" filled="f" strokeweight=".72pt">
                      <v:path arrowok="t" o:connecttype="custom" o:connectlocs="0,5622;208,5622;208,5412;0,5412;0,5622" o:connectangles="0,0,0,0,0"/>
                    </v:shape>
                    <v:group id="Group 21" o:spid="_x0000_s1031" style="position:absolute;left:5699;top:5677;width:209;height:209" coordorigin="5699,567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24" o:spid="_x0000_s1032" style="position:absolute;left:5699;top:567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" path="m,209r208,l208,,,,,209xe" filled="f" strokeweight=".72pt">
                        <v:path arrowok="t" o:connecttype="custom" o:connectlocs="0,5886;208,5886;208,5677;0,5677;0,5886" o:connectangles="0,0,0,0,0"/>
                      </v:shape>
                      <v:group id="Group 22" o:spid="_x0000_s1033" style="position:absolute;left:5699;top:5943;width:209;height:209" coordorigin="5699,594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23" o:spid="_x0000_s1034" style="position:absolute;left:5699;top:59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" path="m,209r208,l208,,,,,209xe" filled="f" strokeweight=".72pt">
                          <v:path arrowok="t" o:connecttype="custom" o:connectlocs="0,6152;208,6152;208,5943;0,5943;0,6152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F735492" wp14:editId="0680653F">
                <wp:simplePos x="0" y="0"/>
                <wp:positionH relativeFrom="page">
                  <wp:posOffset>3613785</wp:posOffset>
                </wp:positionH>
                <wp:positionV relativeFrom="paragraph">
                  <wp:posOffset>4105910</wp:posOffset>
                </wp:positionV>
                <wp:extent cx="141605" cy="646430"/>
                <wp:effectExtent l="3810" t="635" r="6985" b="6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46430"/>
                          <a:chOff x="5691" y="6466"/>
                          <a:chExt cx="223" cy="1018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699" y="6474"/>
                            <a:ext cx="209" cy="209"/>
                            <a:chOff x="5699" y="6474"/>
                            <a:chExt cx="209" cy="209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699" y="647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6682 6474"/>
                                <a:gd name="T3" fmla="*/ 6682 h 209"/>
                                <a:gd name="T4" fmla="+- 0 5907 5699"/>
                                <a:gd name="T5" fmla="*/ T4 w 209"/>
                                <a:gd name="T6" fmla="+- 0 6682 6474"/>
                                <a:gd name="T7" fmla="*/ 6682 h 209"/>
                                <a:gd name="T8" fmla="+- 0 5907 5699"/>
                                <a:gd name="T9" fmla="*/ T8 w 209"/>
                                <a:gd name="T10" fmla="+- 0 6474 6474"/>
                                <a:gd name="T11" fmla="*/ 6474 h 209"/>
                                <a:gd name="T12" fmla="+- 0 5699 5699"/>
                                <a:gd name="T13" fmla="*/ T12 w 209"/>
                                <a:gd name="T14" fmla="+- 0 6474 6474"/>
                                <a:gd name="T15" fmla="*/ 6474 h 209"/>
                                <a:gd name="T16" fmla="+- 0 5699 5699"/>
                                <a:gd name="T17" fmla="*/ T16 w 209"/>
                                <a:gd name="T18" fmla="+- 0 6682 6474"/>
                                <a:gd name="T19" fmla="*/ 66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8" y="208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699" y="6738"/>
                              <a:ext cx="209" cy="209"/>
                              <a:chOff x="5699" y="6738"/>
                              <a:chExt cx="209" cy="209"/>
                            </a:xfrm>
                          </wpg:grpSpPr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699" y="6738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6946 6738"/>
                                  <a:gd name="T3" fmla="*/ 6946 h 209"/>
                                  <a:gd name="T4" fmla="+- 0 5907 5699"/>
                                  <a:gd name="T5" fmla="*/ T4 w 209"/>
                                  <a:gd name="T6" fmla="+- 0 6946 6738"/>
                                  <a:gd name="T7" fmla="*/ 6946 h 209"/>
                                  <a:gd name="T8" fmla="+- 0 5907 5699"/>
                                  <a:gd name="T9" fmla="*/ T8 w 209"/>
                                  <a:gd name="T10" fmla="+- 0 6738 6738"/>
                                  <a:gd name="T11" fmla="*/ 6738 h 209"/>
                                  <a:gd name="T12" fmla="+- 0 5699 5699"/>
                                  <a:gd name="T13" fmla="*/ T12 w 209"/>
                                  <a:gd name="T14" fmla="+- 0 6738 6738"/>
                                  <a:gd name="T15" fmla="*/ 6738 h 209"/>
                                  <a:gd name="T16" fmla="+- 0 5699 5699"/>
                                  <a:gd name="T17" fmla="*/ T16 w 209"/>
                                  <a:gd name="T18" fmla="+- 0 6946 6738"/>
                                  <a:gd name="T19" fmla="*/ 6946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8"/>
                                    </a:moveTo>
                                    <a:lnTo>
                                      <a:pt x="208" y="208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7004"/>
                                <a:ext cx="209" cy="209"/>
                                <a:chOff x="5699" y="7004"/>
                                <a:chExt cx="209" cy="209"/>
                              </a:xfrm>
                            </wpg:grpSpPr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7004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7213 7004"/>
                                    <a:gd name="T3" fmla="*/ 7213 h 209"/>
                                    <a:gd name="T4" fmla="+- 0 5907 5699"/>
                                    <a:gd name="T5" fmla="*/ T4 w 209"/>
                                    <a:gd name="T6" fmla="+- 0 7213 7004"/>
                                    <a:gd name="T7" fmla="*/ 7213 h 209"/>
                                    <a:gd name="T8" fmla="+- 0 5907 5699"/>
                                    <a:gd name="T9" fmla="*/ T8 w 209"/>
                                    <a:gd name="T10" fmla="+- 0 7004 7004"/>
                                    <a:gd name="T11" fmla="*/ 7004 h 209"/>
                                    <a:gd name="T12" fmla="+- 0 5699 5699"/>
                                    <a:gd name="T13" fmla="*/ T12 w 209"/>
                                    <a:gd name="T14" fmla="+- 0 7004 7004"/>
                                    <a:gd name="T15" fmla="*/ 7004 h 209"/>
                                    <a:gd name="T16" fmla="+- 0 5699 5699"/>
                                    <a:gd name="T17" fmla="*/ T16 w 209"/>
                                    <a:gd name="T18" fmla="+- 0 7213 7004"/>
                                    <a:gd name="T19" fmla="*/ 7213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9" y="7268"/>
                                  <a:ext cx="209" cy="209"/>
                                  <a:chOff x="5699" y="7268"/>
                                  <a:chExt cx="209" cy="209"/>
                                </a:xfrm>
                              </wpg:grpSpPr>
                              <wps:wsp>
                                <wps:cNvPr id="1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9" y="7268"/>
                                    <a:ext cx="209" cy="209"/>
                                  </a:xfrm>
                                  <a:custGeom>
                                    <a:avLst/>
                                    <a:gdLst>
                                      <a:gd name="T0" fmla="+- 0 5699 5699"/>
                                      <a:gd name="T1" fmla="*/ T0 w 209"/>
                                      <a:gd name="T2" fmla="+- 0 7477 7268"/>
                                      <a:gd name="T3" fmla="*/ 7477 h 209"/>
                                      <a:gd name="T4" fmla="+- 0 5907 5699"/>
                                      <a:gd name="T5" fmla="*/ T4 w 209"/>
                                      <a:gd name="T6" fmla="+- 0 7477 7268"/>
                                      <a:gd name="T7" fmla="*/ 7477 h 209"/>
                                      <a:gd name="T8" fmla="+- 0 5907 5699"/>
                                      <a:gd name="T9" fmla="*/ T8 w 209"/>
                                      <a:gd name="T10" fmla="+- 0 7268 7268"/>
                                      <a:gd name="T11" fmla="*/ 7268 h 209"/>
                                      <a:gd name="T12" fmla="+- 0 5699 5699"/>
                                      <a:gd name="T13" fmla="*/ T12 w 209"/>
                                      <a:gd name="T14" fmla="+- 0 7268 7268"/>
                                      <a:gd name="T15" fmla="*/ 7268 h 209"/>
                                      <a:gd name="T16" fmla="+- 0 5699 5699"/>
                                      <a:gd name="T17" fmla="*/ T16 w 209"/>
                                      <a:gd name="T18" fmla="+- 0 7477 7268"/>
                                      <a:gd name="T19" fmla="*/ 7477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" h="209">
                                        <a:moveTo>
                                          <a:pt x="0" y="209"/>
                                        </a:moveTo>
                                        <a:lnTo>
                                          <a:pt x="208" y="209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2CBE3" id="Group 9" o:spid="_x0000_s1026" style="position:absolute;margin-left:284.55pt;margin-top:323.3pt;width:11.15pt;height:50.9pt;z-index:-251664384;mso-position-horizontal-relative:page" coordorigin="5691,6466" coordsize="223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">
                <v:group id="Group 10" o:spid="_x0000_s1027" style="position:absolute;left:5699;top:6474;width:209;height:209" coordorigin="5699,647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5699;top:647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" path="m,208r208,l208,,,,,208xe" filled="f" strokeweight=".72pt">
                    <v:path arrowok="t" o:connecttype="custom" o:connectlocs="0,6682;208,6682;208,6474;0,6474;0,6682" o:connectangles="0,0,0,0,0"/>
                  </v:shape>
                  <v:group id="Group 11" o:spid="_x0000_s1029" style="position:absolute;left:5699;top:6738;width:209;height:209" coordorigin="5699,673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6" o:spid="_x0000_s1030" style="position:absolute;left:5699;top:673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" path="m,208r208,l208,,,,,208xe" filled="f" strokeweight=".72pt">
                      <v:path arrowok="t" o:connecttype="custom" o:connectlocs="0,6946;208,6946;208,6738;0,6738;0,6946" o:connectangles="0,0,0,0,0"/>
                    </v:shape>
                    <v:group id="Group 12" o:spid="_x0000_s1031" style="position:absolute;left:5699;top:7004;width:209;height:209" coordorigin="5699,700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15" o:spid="_x0000_s1032" style="position:absolute;left:5699;top:700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" path="m,209r208,l208,,,,,209xe" filled="f" strokeweight=".72pt">
                        <v:path arrowok="t" o:connecttype="custom" o:connectlocs="0,7213;208,7213;208,7004;0,7004;0,7213" o:connectangles="0,0,0,0,0"/>
                      </v:shape>
                      <v:group id="Group 13" o:spid="_x0000_s1033" style="position:absolute;left:5699;top:7268;width:209;height:209" coordorigin="5699,726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4" o:spid="_x0000_s1034" style="position:absolute;left:5699;top:726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" path="m,209r208,l208,,,,,209xe" filled="f" strokeweight=".72pt">
                          <v:path arrowok="t" o:connecttype="custom" o:connectlocs="0,7477;208,7477;208,7268;0,7268;0,7477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77FBF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6B8CD46" wp14:editId="7AA7B06C">
                <wp:simplePos x="0" y="0"/>
                <wp:positionH relativeFrom="page">
                  <wp:posOffset>3613785</wp:posOffset>
                </wp:positionH>
                <wp:positionV relativeFrom="page">
                  <wp:posOffset>6553835</wp:posOffset>
                </wp:positionV>
                <wp:extent cx="141605" cy="478790"/>
                <wp:effectExtent l="3810" t="635" r="698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478790"/>
                          <a:chOff x="5691" y="10321"/>
                          <a:chExt cx="223" cy="75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699" y="10329"/>
                            <a:ext cx="209" cy="209"/>
                            <a:chOff x="5699" y="10329"/>
                            <a:chExt cx="209" cy="20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699" y="1032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9"/>
                                <a:gd name="T2" fmla="+- 0 10537 10329"/>
                                <a:gd name="T3" fmla="*/ 10537 h 209"/>
                                <a:gd name="T4" fmla="+- 0 5907 5699"/>
                                <a:gd name="T5" fmla="*/ T4 w 209"/>
                                <a:gd name="T6" fmla="+- 0 10537 10329"/>
                                <a:gd name="T7" fmla="*/ 10537 h 209"/>
                                <a:gd name="T8" fmla="+- 0 5907 5699"/>
                                <a:gd name="T9" fmla="*/ T8 w 209"/>
                                <a:gd name="T10" fmla="+- 0 10329 10329"/>
                                <a:gd name="T11" fmla="*/ 10329 h 209"/>
                                <a:gd name="T12" fmla="+- 0 5699 5699"/>
                                <a:gd name="T13" fmla="*/ T12 w 209"/>
                                <a:gd name="T14" fmla="+- 0 10329 10329"/>
                                <a:gd name="T15" fmla="*/ 10329 h 209"/>
                                <a:gd name="T16" fmla="+- 0 5699 5699"/>
                                <a:gd name="T17" fmla="*/ T16 w 209"/>
                                <a:gd name="T18" fmla="+- 0 10537 10329"/>
                                <a:gd name="T19" fmla="*/ 1053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8" y="208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699" y="10595"/>
                              <a:ext cx="209" cy="209"/>
                              <a:chOff x="5699" y="10595"/>
                              <a:chExt cx="209" cy="209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699" y="10595"/>
                                <a:ext cx="209" cy="209"/>
                              </a:xfrm>
                              <a:custGeom>
                                <a:avLst/>
                                <a:gdLst>
                                  <a:gd name="T0" fmla="+- 0 5699 5699"/>
                                  <a:gd name="T1" fmla="*/ T0 w 209"/>
                                  <a:gd name="T2" fmla="+- 0 10804 10595"/>
                                  <a:gd name="T3" fmla="*/ 10804 h 209"/>
                                  <a:gd name="T4" fmla="+- 0 5907 5699"/>
                                  <a:gd name="T5" fmla="*/ T4 w 209"/>
                                  <a:gd name="T6" fmla="+- 0 10804 10595"/>
                                  <a:gd name="T7" fmla="*/ 10804 h 209"/>
                                  <a:gd name="T8" fmla="+- 0 5907 5699"/>
                                  <a:gd name="T9" fmla="*/ T8 w 209"/>
                                  <a:gd name="T10" fmla="+- 0 10595 10595"/>
                                  <a:gd name="T11" fmla="*/ 10595 h 209"/>
                                  <a:gd name="T12" fmla="+- 0 5699 5699"/>
                                  <a:gd name="T13" fmla="*/ T12 w 209"/>
                                  <a:gd name="T14" fmla="+- 0 10595 10595"/>
                                  <a:gd name="T15" fmla="*/ 10595 h 209"/>
                                  <a:gd name="T16" fmla="+- 0 5699 5699"/>
                                  <a:gd name="T17" fmla="*/ T16 w 209"/>
                                  <a:gd name="T18" fmla="+- 0 10804 10595"/>
                                  <a:gd name="T19" fmla="*/ 10804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" h="209">
                                    <a:moveTo>
                                      <a:pt x="0" y="209"/>
                                    </a:moveTo>
                                    <a:lnTo>
                                      <a:pt x="208" y="209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9" y="10859"/>
                                <a:ext cx="209" cy="209"/>
                                <a:chOff x="5699" y="10859"/>
                                <a:chExt cx="209" cy="209"/>
                              </a:xfrm>
                            </wpg:grpSpPr>
                            <wps:wsp>
                              <wps:cNvPr id="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10859"/>
                                  <a:ext cx="209" cy="209"/>
                                </a:xfrm>
                                <a:custGeom>
                                  <a:avLst/>
                                  <a:gdLst>
                                    <a:gd name="T0" fmla="+- 0 5699 5699"/>
                                    <a:gd name="T1" fmla="*/ T0 w 209"/>
                                    <a:gd name="T2" fmla="+- 0 11068 10859"/>
                                    <a:gd name="T3" fmla="*/ 11068 h 209"/>
                                    <a:gd name="T4" fmla="+- 0 5907 5699"/>
                                    <a:gd name="T5" fmla="*/ T4 w 209"/>
                                    <a:gd name="T6" fmla="+- 0 11068 10859"/>
                                    <a:gd name="T7" fmla="*/ 11068 h 209"/>
                                    <a:gd name="T8" fmla="+- 0 5907 5699"/>
                                    <a:gd name="T9" fmla="*/ T8 w 209"/>
                                    <a:gd name="T10" fmla="+- 0 10859 10859"/>
                                    <a:gd name="T11" fmla="*/ 10859 h 209"/>
                                    <a:gd name="T12" fmla="+- 0 5699 5699"/>
                                    <a:gd name="T13" fmla="*/ T12 w 209"/>
                                    <a:gd name="T14" fmla="+- 0 10859 10859"/>
                                    <a:gd name="T15" fmla="*/ 10859 h 209"/>
                                    <a:gd name="T16" fmla="+- 0 5699 5699"/>
                                    <a:gd name="T17" fmla="*/ T16 w 209"/>
                                    <a:gd name="T18" fmla="+- 0 11068 10859"/>
                                    <a:gd name="T19" fmla="*/ 11068 h 2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9" h="209">
                                      <a:moveTo>
                                        <a:pt x="0" y="209"/>
                                      </a:moveTo>
                                      <a:lnTo>
                                        <a:pt x="208" y="209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59705" id="Group 2" o:spid="_x0000_s1026" style="position:absolute;margin-left:284.55pt;margin-top:516.05pt;width:11.15pt;height:37.7pt;z-index:-251661312;mso-position-horizontal-relative:page;mso-position-vertical-relative:page" coordorigin="5691,10321" coordsize="22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">
                <v:group id="Group 3" o:spid="_x0000_s1027" style="position:absolute;left:5699;top:10329;width:209;height:209" coordorigin="5699,1032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5699;top:1032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" path="m,208r208,l208,,,,,208xe" filled="f" strokeweight=".72pt">
                    <v:path arrowok="t" o:connecttype="custom" o:connectlocs="0,10537;208,10537;208,10329;0,10329;0,10537" o:connectangles="0,0,0,0,0"/>
                  </v:shape>
                  <v:group id="Group 4" o:spid="_x0000_s1029" style="position:absolute;left:5699;top:10595;width:209;height:209" coordorigin="5699,1059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5699;top:1059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" path="m,209r208,l208,,,,,209xe" filled="f" strokeweight=".72pt">
                      <v:path arrowok="t" o:connecttype="custom" o:connectlocs="0,10804;208,10804;208,10595;0,10595;0,10804" o:connectangles="0,0,0,0,0"/>
                    </v:shape>
                    <v:group id="Group 5" o:spid="_x0000_s1031" style="position:absolute;left:5699;top:10859;width:209;height:209" coordorigin="5699,1085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6" o:spid="_x0000_s1032" style="position:absolute;left:5699;top:1085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" path="m,209r208,l208,,,,,209xe" filled="f" strokeweight=".72pt">
                        <v:path arrowok="t" o:connecttype="custom" o:connectlocs="0,11068;208,11068;208,10859;0,10859;0,11068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BA4C8B" w:rsidRPr="00577FBF">
        <w:rPr>
          <w:rFonts w:ascii="Arial" w:eastAsia="Verdana" w:hAnsi="Arial" w:cs="Arial"/>
          <w:position w:val="-1"/>
          <w:sz w:val="24"/>
          <w:szCs w:val="24"/>
        </w:rPr>
        <w:t>as</w:t>
      </w:r>
      <w:proofErr w:type="gramEnd"/>
      <w:r w:rsidR="00BA4C8B"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o</w:t>
      </w:r>
      <w:r w:rsidR="00BA4C8B" w:rsidRPr="00577FBF">
        <w:rPr>
          <w:rFonts w:ascii="Arial" w:eastAsia="Verdana" w:hAnsi="Arial" w:cs="Arial"/>
          <w:position w:val="-1"/>
          <w:sz w:val="24"/>
          <w:szCs w:val="24"/>
        </w:rPr>
        <w:t>n</w:t>
      </w:r>
      <w:r w:rsidR="00BA4C8B"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="00BA4C8B"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3</w:t>
      </w:r>
      <w:r w:rsidR="00BA4C8B"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1</w:t>
      </w:r>
      <w:r w:rsidR="00BA4C8B" w:rsidRPr="00577FBF">
        <w:rPr>
          <w:rFonts w:ascii="Arial" w:eastAsia="Verdana" w:hAnsi="Arial" w:cs="Arial"/>
          <w:position w:val="-1"/>
          <w:sz w:val="24"/>
          <w:szCs w:val="24"/>
        </w:rPr>
        <w:t>-3</w:t>
      </w:r>
      <w:r w:rsidR="00BA4C8B"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-</w:t>
      </w:r>
      <w:r w:rsidR="00BA4C8B" w:rsidRPr="00577FBF">
        <w:rPr>
          <w:rFonts w:ascii="Arial" w:eastAsia="Verdana" w:hAnsi="Arial" w:cs="Arial"/>
          <w:position w:val="-1"/>
          <w:sz w:val="24"/>
          <w:szCs w:val="24"/>
        </w:rPr>
        <w:t>2</w:t>
      </w:r>
      <w:r w:rsidR="00BA4C8B"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0</w:t>
      </w:r>
      <w:r w:rsidR="008B2B6A" w:rsidRPr="00577FBF">
        <w:rPr>
          <w:rFonts w:ascii="Arial" w:eastAsia="Verdana" w:hAnsi="Arial" w:cs="Arial"/>
          <w:position w:val="-1"/>
          <w:sz w:val="24"/>
          <w:szCs w:val="24"/>
        </w:rPr>
        <w:t>17</w:t>
      </w:r>
      <w:r w:rsidR="00BA4C8B" w:rsidRPr="00577FBF">
        <w:rPr>
          <w:rFonts w:ascii="Arial" w:eastAsia="Verdana" w:hAnsi="Arial" w:cs="Arial"/>
          <w:position w:val="-1"/>
          <w:sz w:val="24"/>
          <w:szCs w:val="24"/>
        </w:rPr>
        <w:t>.</w:t>
      </w:r>
    </w:p>
    <w:p w14:paraId="1A884F16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A4ECE1D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3C46278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A67E6D2" w14:textId="77777777" w:rsidR="00482E60" w:rsidRPr="00577FBF" w:rsidRDefault="00482E60">
      <w:pPr>
        <w:spacing w:before="16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792"/>
        <w:gridCol w:w="2069"/>
        <w:gridCol w:w="2340"/>
      </w:tblGrid>
      <w:tr w:rsidR="00482E60" w:rsidRPr="00577FBF" w14:paraId="5665C654" w14:textId="77777777">
        <w:trPr>
          <w:trHeight w:hRule="exact" w:val="51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F2A3" w14:textId="77777777" w:rsidR="00482E60" w:rsidRPr="00577FBF" w:rsidRDefault="00BA4C8B">
            <w:pPr>
              <w:spacing w:line="240" w:lineRule="exact"/>
              <w:ind w:left="1012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me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f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Cli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7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7F23B7" w14:textId="77777777" w:rsidR="00482E60" w:rsidRPr="00577FBF" w:rsidRDefault="00BA4C8B">
            <w:pPr>
              <w:spacing w:line="240" w:lineRule="exact"/>
              <w:ind w:left="2706" w:right="2708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y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f </w:t>
            </w:r>
            <w:r w:rsidRPr="00577FBF">
              <w:rPr>
                <w:rFonts w:ascii="Arial" w:eastAsia="Verdana" w:hAnsi="Arial" w:cs="Arial"/>
                <w:b/>
                <w:spacing w:val="-4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its</w:t>
            </w:r>
          </w:p>
          <w:p w14:paraId="078A0EC8" w14:textId="77777777" w:rsidR="00482E60" w:rsidRPr="00577FBF" w:rsidRDefault="00BA4C8B">
            <w:pPr>
              <w:spacing w:line="240" w:lineRule="exact"/>
              <w:ind w:left="2217" w:right="2224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(Ti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k 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ri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te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x)</w:t>
            </w:r>
          </w:p>
        </w:tc>
      </w:tr>
      <w:tr w:rsidR="00482E60" w:rsidRPr="00577FBF" w14:paraId="7F9C493D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5CC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3D72" w14:textId="77777777" w:rsidR="00482E60" w:rsidRPr="00577FBF" w:rsidRDefault="00BA4C8B">
            <w:pPr>
              <w:spacing w:before="1" w:line="240" w:lineRule="exact"/>
              <w:ind w:left="82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4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219E" w14:textId="77777777" w:rsidR="00482E60" w:rsidRPr="00577FBF" w:rsidRDefault="00BA4C8B">
            <w:pPr>
              <w:spacing w:before="1" w:line="240" w:lineRule="exact"/>
              <w:ind w:left="777" w:right="783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Tax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971F" w14:textId="77777777" w:rsidR="00482E60" w:rsidRPr="00577FBF" w:rsidRDefault="00BA4C8B">
            <w:pPr>
              <w:spacing w:before="1" w:line="240" w:lineRule="exact"/>
              <w:ind w:left="28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Int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rn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al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/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</w:p>
        </w:tc>
      </w:tr>
      <w:tr w:rsidR="00482E60" w:rsidRPr="00577FBF" w14:paraId="0C5DF955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A638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c 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ti</w:t>
            </w:r>
            <w:r w:rsidRPr="00577FBF">
              <w:rPr>
                <w:rFonts w:ascii="Arial" w:eastAsia="Verdana" w:hAnsi="Arial" w:cs="Arial"/>
                <w:b/>
                <w:spacing w:val="-4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6BF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B05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73C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6F698EA" w14:textId="77777777">
        <w:trPr>
          <w:trHeight w:hRule="exact" w:val="26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E967" w14:textId="77777777" w:rsidR="00482E60" w:rsidRPr="00577FBF" w:rsidRDefault="00BA4C8B">
            <w:pPr>
              <w:spacing w:before="2"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DEC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266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B95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DAC7BC9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3B33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E67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8CB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43B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767EC723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847E" w14:textId="77777777" w:rsidR="00482E60" w:rsidRPr="00577FBF" w:rsidRDefault="00BA4C8B">
            <w:pPr>
              <w:spacing w:before="1"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B1A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883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833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7C6DF4FF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8FD5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E3F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C29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F8D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EEC7CE6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E7BB" w14:textId="77777777" w:rsidR="00482E60" w:rsidRPr="00577FBF" w:rsidRDefault="00BA4C8B">
            <w:pPr>
              <w:spacing w:before="1"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o-o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v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A59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1FC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6C69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E78F303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3D52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74B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692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9F8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9974FB2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72F3" w14:textId="77777777" w:rsidR="00482E60" w:rsidRPr="00577FBF" w:rsidRDefault="00BA4C8B">
            <w:pPr>
              <w:spacing w:before="1"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C00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9F7A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E92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0996855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2C2A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328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4F9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5F0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A66C310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6815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E5D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43E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47D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57E0304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281C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983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018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241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2514B55D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76CF" w14:textId="77777777" w:rsidR="00482E60" w:rsidRPr="00577FBF" w:rsidRDefault="00BA4C8B">
            <w:pPr>
              <w:spacing w:line="240" w:lineRule="exact"/>
              <w:ind w:left="46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Symbol" w:hAnsi="Arial" w:cs="Arial"/>
                <w:position w:val="-1"/>
                <w:sz w:val="24"/>
                <w:szCs w:val="24"/>
              </w:rPr>
              <w:t></w:t>
            </w:r>
            <w:r w:rsidRPr="00577FBF">
              <w:rPr>
                <w:rFonts w:ascii="Arial" w:hAnsi="Arial" w:cs="Arial"/>
                <w:position w:val="-1"/>
                <w:sz w:val="24"/>
                <w:szCs w:val="24"/>
              </w:rPr>
              <w:t xml:space="preserve">    </w:t>
            </w:r>
            <w:r w:rsidRPr="00577FBF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U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D28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F53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8125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8A01BA8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E79F4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5A9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7BD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3BA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7C182D19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D965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B79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8CD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5A7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ECDB3DA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0135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221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FCB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A87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B4E6BB1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64C5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CAB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663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D58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ED983F5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425D" w14:textId="77777777" w:rsidR="00482E60" w:rsidRPr="00577FBF" w:rsidRDefault="00BA4C8B">
            <w:pPr>
              <w:spacing w:line="240" w:lineRule="exact"/>
              <w:ind w:left="46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Symbol" w:hAnsi="Arial" w:cs="Arial"/>
                <w:position w:val="-1"/>
                <w:sz w:val="24"/>
                <w:szCs w:val="24"/>
              </w:rPr>
              <w:t></w:t>
            </w:r>
            <w:r w:rsidRPr="00577FBF">
              <w:rPr>
                <w:rFonts w:ascii="Arial" w:hAnsi="Arial" w:cs="Arial"/>
                <w:position w:val="-1"/>
                <w:sz w:val="24"/>
                <w:szCs w:val="24"/>
              </w:rPr>
              <w:t xml:space="preserve">    </w:t>
            </w:r>
            <w:r w:rsidRPr="00577FBF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Ot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B43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7D7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100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729FED28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164F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B96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830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735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CF1D8AD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1C13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118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1D91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07C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03C6DBA9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4E32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BCD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548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AEE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3FC71F19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A7D9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3EA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21E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515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2838F682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D267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In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ce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C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4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AED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ED0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A1D7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83A4667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AD5F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EEA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428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339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5397E800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C4BE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995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39E0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C462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D489CD8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2058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895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93D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898B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7CD9F309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F2E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032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CAA7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608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6B37C548" w14:textId="77777777">
        <w:trPr>
          <w:trHeight w:hRule="exact" w:val="26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9D19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B99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038A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A09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2A3B22A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4CF9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C30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A8F9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5275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11391B1F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6C283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D97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1ED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2D06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6F2D1C16" w14:textId="77777777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22DE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77B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665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4D1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29B7738A" w14:textId="77777777">
        <w:trPr>
          <w:trHeight w:hRule="exact" w:val="26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6E01" w14:textId="77777777" w:rsidR="00482E60" w:rsidRPr="00577FBF" w:rsidRDefault="00BA4C8B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F980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74DF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72E4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CE" w:rsidRPr="00577FBF" w14:paraId="1333ADE3" w14:textId="77777777" w:rsidTr="00CA0EDC">
        <w:trPr>
          <w:trHeight w:hRule="exact" w:val="26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3F62" w14:textId="77777777" w:rsidR="005F6FCE" w:rsidRPr="00577FBF" w:rsidRDefault="005F6FCE" w:rsidP="00CA0EDC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NGOs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9307" w14:textId="77777777" w:rsidR="005F6FCE" w:rsidRPr="00577FBF" w:rsidRDefault="005F6FCE" w:rsidP="00CA0E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5A46" w14:textId="77777777" w:rsidR="005F6FCE" w:rsidRPr="00577FBF" w:rsidRDefault="005F6FCE" w:rsidP="00CA0E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E41A" w14:textId="77777777" w:rsidR="005F6FCE" w:rsidRPr="00577FBF" w:rsidRDefault="005F6FCE" w:rsidP="00CA0E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CE" w:rsidRPr="00577FBF" w14:paraId="0EB1B360" w14:textId="77777777" w:rsidTr="00CA0EDC">
        <w:trPr>
          <w:trHeight w:hRule="exact" w:val="264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9B48" w14:textId="77777777" w:rsidR="005F6FCE" w:rsidRPr="00577FBF" w:rsidRDefault="005F6FCE" w:rsidP="005F6FCE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ED60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E280FB5" wp14:editId="31EF3898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2540</wp:posOffset>
                      </wp:positionV>
                      <wp:extent cx="175895" cy="152400"/>
                      <wp:effectExtent l="0" t="0" r="1460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03523" id="Rectangle 161" o:spid="_x0000_s1026" style="position:absolute;margin-left:62.45pt;margin-top:.2pt;width:13.85pt;height:12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VnAIAAJA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5C02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15AEEA5" wp14:editId="5881F819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0</wp:posOffset>
                      </wp:positionV>
                      <wp:extent cx="175895" cy="125950"/>
                      <wp:effectExtent l="0" t="0" r="14605" b="2667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25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57D3A4" id="Rectangle 164" o:spid="_x0000_s1026" style="position:absolute;margin-left:43.3pt;margin-top:0;width:13.85pt;height:9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isnAIAAJA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944A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D17ADDA" wp14:editId="607544B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1270</wp:posOffset>
                      </wp:positionV>
                      <wp:extent cx="175895" cy="152400"/>
                      <wp:effectExtent l="0" t="0" r="14605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B4CB73" id="Rectangle 169" o:spid="_x0000_s1026" style="position:absolute;margin-left:49.35pt;margin-top:.1pt;width:13.85pt;height:1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5F6FCE" w:rsidRPr="00577FBF" w14:paraId="30256BF6" w14:textId="77777777" w:rsidTr="006E1D4A">
        <w:trPr>
          <w:trHeight w:hRule="exact" w:val="320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3135" w14:textId="77777777" w:rsidR="005F6FCE" w:rsidRPr="00577FBF" w:rsidRDefault="005F6FCE" w:rsidP="005F6FCE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B9519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DD9BCA8" wp14:editId="752737E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20320</wp:posOffset>
                      </wp:positionV>
                      <wp:extent cx="175895" cy="152400"/>
                      <wp:effectExtent l="0" t="0" r="14605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62E4B" id="Rectangle 162" o:spid="_x0000_s1026" style="position:absolute;margin-left:62.6pt;margin-top:1.6pt;width:13.85pt;height:12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VT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A790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C98353D" wp14:editId="763F587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20320</wp:posOffset>
                      </wp:positionV>
                      <wp:extent cx="175895" cy="152400"/>
                      <wp:effectExtent l="0" t="0" r="14605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EFF06" id="Rectangle 165" o:spid="_x0000_s1026" style="position:absolute;margin-left:43.35pt;margin-top:1.6pt;width:13.85pt;height:12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9V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2417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3208C6" wp14:editId="558786A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39370</wp:posOffset>
                      </wp:positionV>
                      <wp:extent cx="175895" cy="152400"/>
                      <wp:effectExtent l="0" t="0" r="14605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0F4D0" id="Rectangle 170" o:spid="_x0000_s1026" style="position:absolute;margin-left:49.35pt;margin-top:3.1pt;width:13.85pt;height:1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0OnAIAAJA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  <w:tr w:rsidR="005F6FCE" w:rsidRPr="00577FBF" w14:paraId="5D4DC39A" w14:textId="77777777" w:rsidTr="006E1D4A">
        <w:trPr>
          <w:trHeight w:hRule="exact" w:val="33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7B89" w14:textId="77777777" w:rsidR="005F6FCE" w:rsidRPr="00577FBF" w:rsidRDefault="005F6FCE" w:rsidP="005F6FCE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EEF8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454560" wp14:editId="3B83611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22860</wp:posOffset>
                      </wp:positionV>
                      <wp:extent cx="175895" cy="152400"/>
                      <wp:effectExtent l="0" t="0" r="14605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1D7EE" id="Rectangle 163" o:spid="_x0000_s1026" style="position:absolute;margin-left:62.6pt;margin-top:1.8pt;width:13.85pt;height:1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vYnAIAAJAFAAAOAAAAZHJzL2Uyb0RvYy54bWysVEtv2zAMvg/YfxB0X22nS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5C6A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31B5A8" wp14:editId="2012CE3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-5715</wp:posOffset>
                      </wp:positionV>
                      <wp:extent cx="175895" cy="152400"/>
                      <wp:effectExtent l="0" t="0" r="14605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7FE7C" id="Rectangle 166" o:spid="_x0000_s1026" style="position:absolute;margin-left:43.65pt;margin-top:-.45pt;width:13.85pt;height:1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0T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0A73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7EDCB2" wp14:editId="79E546A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13335</wp:posOffset>
                      </wp:positionV>
                      <wp:extent cx="175895" cy="152400"/>
                      <wp:effectExtent l="0" t="0" r="1460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F879B9" id="Rectangle 171" o:spid="_x0000_s1026" style="position:absolute;margin-left:50.45pt;margin-top:1.05pt;width:13.85pt;height:12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OFnAIAAJA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" filled="f" strokecolor="black [3213]" strokeweight=".25pt"/>
                  </w:pict>
                </mc:Fallback>
              </mc:AlternateContent>
            </w:r>
          </w:p>
        </w:tc>
      </w:tr>
      <w:tr w:rsidR="005F6FCE" w:rsidRPr="00577FBF" w14:paraId="7C74CB4E" w14:textId="77777777" w:rsidTr="006E1D4A">
        <w:trPr>
          <w:trHeight w:hRule="exact" w:val="33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E562" w14:textId="77777777" w:rsidR="005F6FCE" w:rsidRPr="00577FBF" w:rsidRDefault="005F6FCE" w:rsidP="005F6FCE">
            <w:pPr>
              <w:spacing w:line="240" w:lineRule="exact"/>
              <w:ind w:left="100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position w:val="-1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8C6E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BD4FC30" wp14:editId="64DBB73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8255</wp:posOffset>
                      </wp:positionV>
                      <wp:extent cx="175895" cy="152400"/>
                      <wp:effectExtent l="0" t="0" r="14605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1C59D" id="Rectangle 168" o:spid="_x0000_s1026" style="position:absolute;margin-left:62.6pt;margin-top:.65pt;width:13.85pt;height:12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ke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6221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C0FD972" wp14:editId="6715D3E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-1905</wp:posOffset>
                      </wp:positionV>
                      <wp:extent cx="175895" cy="152400"/>
                      <wp:effectExtent l="0" t="0" r="14605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2FE96" id="Rectangle 167" o:spid="_x0000_s1026" style="position:absolute;margin-left:43.35pt;margin-top:-.15pt;width:13.85pt;height:1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OY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63BB" w14:textId="77777777" w:rsidR="005F6FCE" w:rsidRPr="00577FBF" w:rsidRDefault="006E1D4A" w:rsidP="005F6FCE">
            <w:pPr>
              <w:rPr>
                <w:rFonts w:ascii="Arial" w:hAnsi="Arial" w:cs="Arial"/>
                <w:sz w:val="24"/>
                <w:szCs w:val="24"/>
              </w:rPr>
            </w:pPr>
            <w:r w:rsidRPr="00577FBF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B6F8841" wp14:editId="10CB141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-1905</wp:posOffset>
                      </wp:positionV>
                      <wp:extent cx="175895" cy="152400"/>
                      <wp:effectExtent l="0" t="0" r="14605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D8435D" id="Rectangle 172" o:spid="_x0000_s1026" style="position:absolute;margin-left:49.35pt;margin-top:-.15pt;width:13.85pt;height:12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HDnAIAAJA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</w:p>
        </w:tc>
      </w:tr>
    </w:tbl>
    <w:p w14:paraId="27A86F64" w14:textId="77777777" w:rsidR="005F6FCE" w:rsidRPr="00577FBF" w:rsidRDefault="005F6FCE" w:rsidP="005F6FCE">
      <w:pPr>
        <w:spacing w:line="200" w:lineRule="exact"/>
        <w:rPr>
          <w:rFonts w:ascii="Arial" w:hAnsi="Arial" w:cs="Arial"/>
          <w:sz w:val="24"/>
          <w:szCs w:val="24"/>
        </w:rPr>
      </w:pPr>
    </w:p>
    <w:p w14:paraId="03C61324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0D90E50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20702C9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20285D3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5D4E153" w14:textId="77777777" w:rsidR="00482E60" w:rsidRPr="00577FBF" w:rsidRDefault="00482E60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22D4E653" w14:textId="77777777" w:rsidR="00482E60" w:rsidRPr="00577FBF" w:rsidRDefault="00BA4C8B">
      <w:pPr>
        <w:spacing w:before="23" w:line="240" w:lineRule="exact"/>
        <w:ind w:left="5359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position w:val="-1"/>
          <w:sz w:val="24"/>
          <w:szCs w:val="24"/>
        </w:rPr>
        <w:t>(Si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g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na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e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f 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z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d P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wi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4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al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m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)</w:t>
      </w:r>
    </w:p>
    <w:p w14:paraId="5C94C854" w14:textId="77777777" w:rsidR="00482E60" w:rsidRPr="00577FBF" w:rsidRDefault="00482E60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14:paraId="52D637F9" w14:textId="77777777" w:rsidR="00482E60" w:rsidRPr="00577FBF" w:rsidRDefault="00BA4C8B">
      <w:pPr>
        <w:spacing w:before="23"/>
        <w:ind w:left="380" w:right="10165"/>
        <w:rPr>
          <w:rFonts w:ascii="Arial" w:eastAsia="Verdana" w:hAnsi="Arial" w:cs="Arial"/>
          <w:sz w:val="24"/>
          <w:szCs w:val="24"/>
        </w:rPr>
        <w:sectPr w:rsidR="00482E60" w:rsidRPr="00577FBF">
          <w:type w:val="continuous"/>
          <w:pgSz w:w="11920" w:h="16840"/>
          <w:pgMar w:top="880" w:right="160" w:bottom="280" w:left="520" w:header="720" w:footer="720" w:gutter="0"/>
          <w:cols w:space="720"/>
        </w:sectPr>
      </w:pPr>
      <w:r w:rsidRPr="00577FBF">
        <w:rPr>
          <w:rFonts w:ascii="Arial" w:eastAsia="Verdana" w:hAnsi="Arial" w:cs="Arial"/>
          <w:sz w:val="24"/>
          <w:szCs w:val="24"/>
        </w:rPr>
        <w:t>Plac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 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</w:t>
      </w:r>
    </w:p>
    <w:p w14:paraId="7F2E3627" w14:textId="77777777" w:rsidR="00482E60" w:rsidRPr="00577FBF" w:rsidRDefault="00BA4C8B">
      <w:pPr>
        <w:spacing w:before="57"/>
        <w:ind w:left="4118" w:right="4214"/>
        <w:jc w:val="center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lastRenderedPageBreak/>
        <w:t>(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O</w:t>
      </w:r>
      <w:r w:rsidRPr="00577FBF">
        <w:rPr>
          <w:rFonts w:ascii="Arial" w:eastAsia="Verdana" w:hAnsi="Arial" w:cs="Arial"/>
          <w:b/>
          <w:sz w:val="24"/>
          <w:szCs w:val="24"/>
        </w:rPr>
        <w:t>n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F</w:t>
      </w:r>
      <w:r w:rsidRPr="00577FBF">
        <w:rPr>
          <w:rFonts w:ascii="Arial" w:eastAsia="Verdana" w:hAnsi="Arial" w:cs="Arial"/>
          <w:b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r</w:t>
      </w:r>
      <w:r w:rsidRPr="00577FBF">
        <w:rPr>
          <w:rFonts w:ascii="Arial" w:eastAsia="Verdana" w:hAnsi="Arial" w:cs="Arial"/>
          <w:b/>
          <w:sz w:val="24"/>
          <w:szCs w:val="24"/>
        </w:rPr>
        <w:t>ms L</w:t>
      </w:r>
      <w:r w:rsidRPr="00577FBF">
        <w:rPr>
          <w:rFonts w:ascii="Arial" w:eastAsia="Verdana" w:hAnsi="Arial" w:cs="Arial"/>
          <w:b/>
          <w:spacing w:val="-2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tt</w:t>
      </w:r>
      <w:r w:rsidRPr="00577FBF">
        <w:rPr>
          <w:rFonts w:ascii="Arial" w:eastAsia="Verdana" w:hAnsi="Arial" w:cs="Arial"/>
          <w:b/>
          <w:spacing w:val="-4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r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d</w:t>
      </w:r>
      <w:r w:rsidRPr="00577FBF">
        <w:rPr>
          <w:rFonts w:ascii="Arial" w:eastAsia="Verdana" w:hAnsi="Arial" w:cs="Arial"/>
          <w:b/>
          <w:sz w:val="24"/>
          <w:szCs w:val="24"/>
        </w:rPr>
        <w:t>)</w:t>
      </w:r>
    </w:p>
    <w:p w14:paraId="2AE0692F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E300304" w14:textId="77777777" w:rsidR="00482E60" w:rsidRPr="00577FBF" w:rsidRDefault="00482E60">
      <w:pPr>
        <w:spacing w:before="16" w:line="280" w:lineRule="exact"/>
        <w:rPr>
          <w:rFonts w:ascii="Arial" w:hAnsi="Arial" w:cs="Arial"/>
          <w:sz w:val="24"/>
          <w:szCs w:val="24"/>
        </w:rPr>
      </w:pPr>
    </w:p>
    <w:p w14:paraId="12F0B395" w14:textId="77777777" w:rsidR="00482E60" w:rsidRPr="00577FBF" w:rsidRDefault="00BA4C8B">
      <w:pPr>
        <w:ind w:left="4536" w:right="5081"/>
        <w:jc w:val="center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U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nd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b/>
          <w:sz w:val="24"/>
          <w:szCs w:val="24"/>
        </w:rPr>
        <w:t>rt</w:t>
      </w:r>
      <w:r w:rsidRPr="00577FBF">
        <w:rPr>
          <w:rFonts w:ascii="Arial" w:eastAsia="Verdana" w:hAnsi="Arial" w:cs="Arial"/>
          <w:b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b/>
          <w:sz w:val="24"/>
          <w:szCs w:val="24"/>
        </w:rPr>
        <w:t>k</w:t>
      </w:r>
      <w:r w:rsidRPr="00577FBF">
        <w:rPr>
          <w:rFonts w:ascii="Arial" w:eastAsia="Verdana" w:hAnsi="Arial" w:cs="Arial"/>
          <w:b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b/>
          <w:spacing w:val="1"/>
          <w:sz w:val="24"/>
          <w:szCs w:val="24"/>
        </w:rPr>
        <w:t>n</w:t>
      </w:r>
      <w:r w:rsidRPr="00577FBF">
        <w:rPr>
          <w:rFonts w:ascii="Arial" w:eastAsia="Verdana" w:hAnsi="Arial" w:cs="Arial"/>
          <w:b/>
          <w:sz w:val="24"/>
          <w:szCs w:val="24"/>
        </w:rPr>
        <w:t>g</w:t>
      </w:r>
    </w:p>
    <w:p w14:paraId="372609CF" w14:textId="77777777" w:rsidR="00482E60" w:rsidRPr="00577FBF" w:rsidRDefault="00482E6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49532A42" w14:textId="77777777" w:rsidR="00482E60" w:rsidRPr="00577FBF" w:rsidRDefault="00BA4C8B">
      <w:pPr>
        <w:ind w:left="341" w:right="891"/>
        <w:jc w:val="center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sz w:val="24"/>
          <w:szCs w:val="24"/>
        </w:rPr>
        <w:t xml:space="preserve">I/We  </w:t>
      </w:r>
      <w:r w:rsidRPr="00577FBF">
        <w:rPr>
          <w:rFonts w:ascii="Arial" w:eastAsia="Verdana" w:hAnsi="Arial" w:cs="Arial"/>
          <w:spacing w:val="1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 xml:space="preserve">he  </w:t>
      </w:r>
      <w:r w:rsidRPr="00577FBF">
        <w:rPr>
          <w:rFonts w:ascii="Arial" w:eastAsia="Verdana" w:hAnsi="Arial" w:cs="Arial"/>
          <w:spacing w:val="1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ll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wi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 xml:space="preserve">g  </w:t>
      </w:r>
      <w:r w:rsidRPr="00577FBF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pa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 xml:space="preserve">s  </w:t>
      </w:r>
      <w:r w:rsidRPr="00577FBF">
        <w:rPr>
          <w:rFonts w:ascii="Arial" w:eastAsia="Verdana" w:hAnsi="Arial" w:cs="Arial"/>
          <w:spacing w:val="1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 xml:space="preserve">f  </w:t>
      </w:r>
      <w:r w:rsidRPr="00577FBF">
        <w:rPr>
          <w:rFonts w:ascii="Arial" w:eastAsia="Verdana" w:hAnsi="Arial" w:cs="Arial"/>
          <w:spacing w:val="1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M</w:t>
      </w:r>
      <w:r w:rsidRPr="00577FBF">
        <w:rPr>
          <w:rFonts w:ascii="Arial" w:eastAsia="Verdana" w:hAnsi="Arial" w:cs="Arial"/>
          <w:sz w:val="24"/>
          <w:szCs w:val="24"/>
        </w:rPr>
        <w:t xml:space="preserve">/s. </w:t>
      </w:r>
      <w:r w:rsidRPr="00577FBF">
        <w:rPr>
          <w:rFonts w:ascii="Arial" w:eastAsia="Verdana" w:hAnsi="Arial" w:cs="Arial"/>
          <w:spacing w:val="7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  <w:u w:val="single" w:color="000000"/>
        </w:rPr>
        <w:t xml:space="preserve">                                                 </w:t>
      </w:r>
      <w:r w:rsidRPr="00577FBF">
        <w:rPr>
          <w:rFonts w:ascii="Arial" w:eastAsia="Verdana" w:hAnsi="Arial" w:cs="Arial"/>
          <w:spacing w:val="74"/>
          <w:sz w:val="24"/>
          <w:szCs w:val="24"/>
          <w:u w:val="single" w:color="000000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 xml:space="preserve">,  </w:t>
      </w:r>
      <w:r w:rsidRPr="00577FBF">
        <w:rPr>
          <w:rFonts w:ascii="Arial" w:eastAsia="Verdana" w:hAnsi="Arial" w:cs="Arial"/>
          <w:spacing w:val="1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</w:p>
    <w:p w14:paraId="1688FA93" w14:textId="77777777" w:rsidR="00482E60" w:rsidRPr="00577FBF" w:rsidRDefault="00BA4C8B">
      <w:pPr>
        <w:spacing w:before="1"/>
        <w:ind w:left="380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sz w:val="24"/>
          <w:szCs w:val="24"/>
        </w:rPr>
        <w:t>Acc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 xml:space="preserve">s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d</w:t>
      </w:r>
      <w:r w:rsidRPr="00577FBF">
        <w:rPr>
          <w:rFonts w:ascii="Arial" w:eastAsia="Verdana" w:hAnsi="Arial" w:cs="Arial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by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j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in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ly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 xml:space="preserve"> a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v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ly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 xml:space="preserve"> v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ify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 xml:space="preserve">d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cl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–</w:t>
      </w:r>
    </w:p>
    <w:p w14:paraId="20018FA7" w14:textId="77777777" w:rsidR="00482E60" w:rsidRPr="00577FBF" w:rsidRDefault="00482E6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76F0C09F" w14:textId="77777777" w:rsidR="00482E60" w:rsidRPr="00577FBF" w:rsidRDefault="00BA4C8B">
      <w:pPr>
        <w:tabs>
          <w:tab w:val="left" w:pos="820"/>
        </w:tabs>
        <w:ind w:left="832" w:right="891" w:hanging="540"/>
        <w:jc w:val="both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t>(i)</w:t>
      </w:r>
      <w:r w:rsidRPr="00577FBF">
        <w:rPr>
          <w:rFonts w:ascii="Arial" w:eastAsia="Verdana" w:hAnsi="Arial" w:cs="Arial"/>
          <w:b/>
          <w:sz w:val="24"/>
          <w:szCs w:val="24"/>
        </w:rPr>
        <w:tab/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at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8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g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v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3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z w:val="24"/>
          <w:szCs w:val="24"/>
        </w:rPr>
        <w:t>pl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28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27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if</w:t>
      </w:r>
      <w:r w:rsidRPr="00577FBF">
        <w:rPr>
          <w:rFonts w:ascii="Arial" w:eastAsia="Verdana" w:hAnsi="Arial" w:cs="Arial"/>
          <w:spacing w:val="2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2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2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8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 xml:space="preserve">s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de</w:t>
      </w:r>
      <w:r w:rsidRPr="00577FBF">
        <w:rPr>
          <w:rFonts w:ascii="Arial" w:eastAsia="Verdana" w:hAnsi="Arial" w:cs="Arial"/>
          <w:spacing w:val="1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1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inf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so</w:t>
      </w:r>
      <w:r w:rsidRPr="00577FBF">
        <w:rPr>
          <w:rFonts w:ascii="Arial" w:eastAsia="Verdana" w:hAnsi="Arial" w:cs="Arial"/>
          <w:spacing w:val="19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in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1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appli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4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or</w:t>
      </w:r>
      <w:r w:rsidRPr="00577FBF">
        <w:rPr>
          <w:rFonts w:ascii="Arial" w:eastAsia="Verdana" w:hAnsi="Arial" w:cs="Arial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is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te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2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 xml:space="preserve">t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fa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se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e h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b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ee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p</w:t>
      </w:r>
      <w:r w:rsidRPr="00577FBF">
        <w:rPr>
          <w:rFonts w:ascii="Arial" w:eastAsia="Verdana" w:hAnsi="Arial" w:cs="Arial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ssi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ial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,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 fi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w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uld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y s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q</w:t>
      </w:r>
      <w:r w:rsidRPr="00577FBF">
        <w:rPr>
          <w:rFonts w:ascii="Arial" w:eastAsia="Verdana" w:hAnsi="Arial" w:cs="Arial"/>
          <w:sz w:val="24"/>
          <w:szCs w:val="24"/>
        </w:rPr>
        <w:t>ual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fi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3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ll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ot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nt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b</w:t>
      </w:r>
      <w:r w:rsidRPr="00577FBF">
        <w:rPr>
          <w:rFonts w:ascii="Arial" w:eastAsia="Verdana" w:hAnsi="Arial" w:cs="Arial"/>
          <w:sz w:val="24"/>
          <w:szCs w:val="24"/>
        </w:rPr>
        <w:t>ut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w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be li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ble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di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Pr="00577FBF">
        <w:rPr>
          <w:rFonts w:ascii="Arial" w:eastAsia="Verdana" w:hAnsi="Arial" w:cs="Arial"/>
          <w:sz w:val="24"/>
          <w:szCs w:val="24"/>
        </w:rPr>
        <w:t>cipl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un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 xml:space="preserve">he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 xml:space="preserve">d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cc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Ac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, 1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9</w:t>
      </w:r>
      <w:r w:rsidRPr="00577FBF">
        <w:rPr>
          <w:rFonts w:ascii="Arial" w:eastAsia="Verdana" w:hAnsi="Arial" w:cs="Arial"/>
          <w:sz w:val="24"/>
          <w:szCs w:val="24"/>
        </w:rPr>
        <w:t>49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g</w:t>
      </w:r>
      <w:r w:rsidRPr="00577FBF">
        <w:rPr>
          <w:rFonts w:ascii="Arial" w:eastAsia="Verdana" w:hAnsi="Arial" w:cs="Arial"/>
          <w:sz w:val="24"/>
          <w:szCs w:val="24"/>
        </w:rPr>
        <w:t>ul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ns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t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er</w:t>
      </w:r>
      <w:r w:rsidRPr="00577FBF">
        <w:rPr>
          <w:rFonts w:ascii="Arial" w:eastAsia="Verdana" w:hAnsi="Arial" w:cs="Arial"/>
          <w:sz w:val="24"/>
          <w:szCs w:val="24"/>
        </w:rPr>
        <w:t>;</w:t>
      </w:r>
    </w:p>
    <w:p w14:paraId="0D1A947E" w14:textId="1AC765ED" w:rsidR="00482E60" w:rsidRPr="00577FBF" w:rsidRDefault="00BA4C8B">
      <w:pPr>
        <w:spacing w:before="7" w:line="240" w:lineRule="exact"/>
        <w:ind w:left="832" w:right="895" w:hanging="540"/>
        <w:jc w:val="both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t xml:space="preserve">(ii) </w:t>
      </w:r>
      <w:r w:rsidRPr="00577FBF">
        <w:rPr>
          <w:rFonts w:ascii="Arial" w:eastAsia="Verdana" w:hAnsi="Arial" w:cs="Arial"/>
          <w:b/>
          <w:spacing w:val="23"/>
          <w:sz w:val="24"/>
          <w:szCs w:val="24"/>
        </w:rPr>
        <w:t xml:space="preserve"> </w:t>
      </w:r>
      <w:proofErr w:type="gramStart"/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at</w:t>
      </w:r>
      <w:proofErr w:type="gramEnd"/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z w:val="24"/>
          <w:szCs w:val="24"/>
        </w:rPr>
        <w:t>,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tn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as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b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ee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b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4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by</w:t>
      </w:r>
      <w:r w:rsidRPr="00577FBF">
        <w:rPr>
          <w:rFonts w:ascii="Arial" w:eastAsia="Verdana" w:hAnsi="Arial" w:cs="Arial"/>
          <w:spacing w:val="2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AI</w:t>
      </w:r>
      <w:r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g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la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Pr="00577FBF">
        <w:rPr>
          <w:rFonts w:ascii="Arial" w:eastAsia="Verdana" w:hAnsi="Arial" w:cs="Arial"/>
          <w:sz w:val="24"/>
          <w:szCs w:val="24"/>
        </w:rPr>
        <w:t>t five y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;</w:t>
      </w:r>
    </w:p>
    <w:p w14:paraId="4FBF5BA5" w14:textId="77777777" w:rsidR="00482E60" w:rsidRPr="00577FBF" w:rsidRDefault="00BA4C8B">
      <w:pPr>
        <w:spacing w:before="3" w:line="240" w:lineRule="exact"/>
        <w:ind w:left="832" w:right="895" w:hanging="540"/>
        <w:jc w:val="both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t>(iii)</w:t>
      </w:r>
      <w:r w:rsidRPr="00577FBF">
        <w:rPr>
          <w:rFonts w:ascii="Arial" w:eastAsia="Verdana" w:hAnsi="Arial" w:cs="Arial"/>
          <w:b/>
          <w:spacing w:val="19"/>
          <w:sz w:val="24"/>
          <w:szCs w:val="24"/>
        </w:rPr>
        <w:t xml:space="preserve"> </w:t>
      </w:r>
      <w:proofErr w:type="gramStart"/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at</w:t>
      </w:r>
      <w:proofErr w:type="gramEnd"/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divi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d</w:t>
      </w:r>
      <w:r w:rsidRPr="00577FBF">
        <w:rPr>
          <w:rFonts w:ascii="Arial" w:eastAsia="Verdana" w:hAnsi="Arial" w:cs="Arial"/>
          <w:sz w:val="24"/>
          <w:szCs w:val="24"/>
        </w:rPr>
        <w:t>ual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l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 xml:space="preserve">we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g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g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ct</w:t>
      </w:r>
      <w:r w:rsidRPr="00577FBF">
        <w:rPr>
          <w:rFonts w:ascii="Arial" w:eastAsia="Verdana" w:hAnsi="Arial" w:cs="Arial"/>
          <w:sz w:val="24"/>
          <w:szCs w:val="24"/>
        </w:rPr>
        <w:t>ice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er</w:t>
      </w:r>
      <w:r w:rsidRPr="00577FBF">
        <w:rPr>
          <w:rFonts w:ascii="Arial" w:eastAsia="Verdana" w:hAnsi="Arial" w:cs="Arial"/>
          <w:sz w:val="24"/>
          <w:szCs w:val="24"/>
        </w:rPr>
        <w:t>wise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iv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w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ch w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uld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be</w:t>
      </w:r>
      <w:r w:rsidRPr="00577FBF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b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in</w:t>
      </w:r>
      <w:r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ce</w:t>
      </w:r>
      <w:r w:rsidRPr="00577FBF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sz w:val="24"/>
          <w:szCs w:val="24"/>
        </w:rPr>
        <w:t>nd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2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(2)</w:t>
      </w:r>
      <w:r w:rsidRPr="00577FBF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cc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un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nt</w:t>
      </w:r>
      <w:r w:rsidRPr="00577FBF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,</w:t>
      </w:r>
    </w:p>
    <w:p w14:paraId="7B2BB9C8" w14:textId="77777777" w:rsidR="00482E60" w:rsidRPr="00577FBF" w:rsidRDefault="00BA4C8B">
      <w:pPr>
        <w:spacing w:line="240" w:lineRule="exact"/>
        <w:ind w:left="832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position w:val="-1"/>
          <w:sz w:val="24"/>
          <w:szCs w:val="24"/>
        </w:rPr>
        <w:t>194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9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;</w:t>
      </w:r>
    </w:p>
    <w:p w14:paraId="57831CA0" w14:textId="77777777" w:rsidR="00482E60" w:rsidRPr="00577FBF" w:rsidRDefault="00BA4C8B">
      <w:pPr>
        <w:spacing w:before="11" w:line="240" w:lineRule="exact"/>
        <w:ind w:left="832" w:right="891" w:hanging="540"/>
        <w:jc w:val="both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b/>
          <w:sz w:val="24"/>
          <w:szCs w:val="24"/>
        </w:rPr>
        <w:t>(iv)</w:t>
      </w:r>
      <w:r w:rsidRPr="00577FBF">
        <w:rPr>
          <w:rFonts w:ascii="Arial" w:eastAsia="Verdana" w:hAnsi="Arial" w:cs="Arial"/>
          <w:b/>
          <w:spacing w:val="3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at</w:t>
      </w:r>
      <w:r w:rsidRPr="00577FBF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fi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m</w:t>
      </w:r>
      <w:r w:rsidRPr="00577FBF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as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5"/>
          <w:sz w:val="24"/>
          <w:szCs w:val="24"/>
        </w:rPr>
        <w:t>1</w:t>
      </w:r>
      <w:proofErr w:type="spellStart"/>
      <w:r w:rsidRPr="00577FBF">
        <w:rPr>
          <w:rFonts w:ascii="Arial" w:eastAsia="Verdana" w:hAnsi="Arial" w:cs="Arial"/>
          <w:spacing w:val="-1"/>
          <w:position w:val="10"/>
          <w:sz w:val="24"/>
          <w:szCs w:val="24"/>
        </w:rPr>
        <w:t>s</w:t>
      </w:r>
      <w:r w:rsidRPr="00577FBF">
        <w:rPr>
          <w:rFonts w:ascii="Arial" w:eastAsia="Verdana" w:hAnsi="Arial" w:cs="Arial"/>
          <w:position w:val="10"/>
          <w:sz w:val="24"/>
          <w:szCs w:val="24"/>
        </w:rPr>
        <w:t>t</w:t>
      </w:r>
      <w:proofErr w:type="spellEnd"/>
      <w:r w:rsidRPr="00577FBF">
        <w:rPr>
          <w:rFonts w:ascii="Arial" w:eastAsia="Verdana" w:hAnsi="Arial" w:cs="Arial"/>
          <w:spacing w:val="48"/>
          <w:position w:val="10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>p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z w:val="24"/>
          <w:szCs w:val="24"/>
        </w:rPr>
        <w:t>il</w:t>
      </w:r>
      <w:r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2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l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v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y</w:t>
      </w:r>
      <w:r w:rsidRPr="00577FBF">
        <w:rPr>
          <w:rFonts w:ascii="Arial" w:eastAsia="Verdana" w:hAnsi="Arial" w:cs="Arial"/>
          <w:spacing w:val="-4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ar</w:t>
      </w:r>
      <w:r w:rsidRPr="00577FBF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w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m</w:t>
      </w:r>
      <w:r w:rsidRPr="00577FBF">
        <w:rPr>
          <w:rFonts w:ascii="Arial" w:eastAsia="Verdana" w:hAnsi="Arial" w:cs="Arial"/>
          <w:sz w:val="24"/>
          <w:szCs w:val="24"/>
        </w:rPr>
        <w:t>e</w:t>
      </w:r>
      <w:r w:rsidRPr="00577FBF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a</w:t>
      </w:r>
      <w:r w:rsidRPr="00577FBF">
        <w:rPr>
          <w:rFonts w:ascii="Arial" w:eastAsia="Verdana" w:hAnsi="Arial" w:cs="Arial"/>
          <w:sz w:val="24"/>
          <w:szCs w:val="24"/>
        </w:rPr>
        <w:t xml:space="preserve">s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h</w:t>
      </w:r>
      <w:r w:rsidRPr="00577FBF">
        <w:rPr>
          <w:rFonts w:ascii="Arial" w:eastAsia="Verdana" w:hAnsi="Arial" w:cs="Arial"/>
          <w:sz w:val="24"/>
          <w:szCs w:val="24"/>
        </w:rPr>
        <w:t>at</w:t>
      </w:r>
      <w:r w:rsidRPr="00577FBF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n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o</w:t>
      </w:r>
      <w:r w:rsidRPr="00577FBF">
        <w:rPr>
          <w:rFonts w:ascii="Arial" w:eastAsia="Verdana" w:hAnsi="Arial" w:cs="Arial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er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ifi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 xml:space="preserve">e </w:t>
      </w:r>
      <w:r w:rsidRPr="00577FBF">
        <w:rPr>
          <w:rFonts w:ascii="Arial" w:eastAsia="Verdana" w:hAnsi="Arial" w:cs="Arial"/>
          <w:spacing w:val="-3"/>
          <w:sz w:val="24"/>
          <w:szCs w:val="24"/>
        </w:rPr>
        <w:t>i</w:t>
      </w:r>
      <w:r w:rsidRPr="00577FBF">
        <w:rPr>
          <w:rFonts w:ascii="Arial" w:eastAsia="Verdana" w:hAnsi="Arial" w:cs="Arial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s</w:t>
      </w:r>
      <w:r w:rsidRPr="00577FBF">
        <w:rPr>
          <w:rFonts w:ascii="Arial" w:eastAsia="Verdana" w:hAnsi="Arial" w:cs="Arial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z w:val="24"/>
          <w:szCs w:val="24"/>
        </w:rPr>
        <w:t>by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2"/>
          <w:sz w:val="24"/>
          <w:szCs w:val="24"/>
        </w:rPr>
        <w:t>t</w:t>
      </w:r>
      <w:r w:rsidRPr="00577FBF">
        <w:rPr>
          <w:rFonts w:ascii="Arial" w:eastAsia="Verdana" w:hAnsi="Arial" w:cs="Arial"/>
          <w:sz w:val="24"/>
          <w:szCs w:val="24"/>
        </w:rPr>
        <w:t>he I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C</w:t>
      </w:r>
      <w:r w:rsidRPr="00577FBF">
        <w:rPr>
          <w:rFonts w:ascii="Arial" w:eastAsia="Verdana" w:hAnsi="Arial" w:cs="Arial"/>
          <w:sz w:val="24"/>
          <w:szCs w:val="24"/>
        </w:rPr>
        <w:t>AI.</w:t>
      </w:r>
    </w:p>
    <w:p w14:paraId="5BEE006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492B7A0" w14:textId="77777777" w:rsidR="00482E60" w:rsidRPr="00577FBF" w:rsidRDefault="00482E60">
      <w:pPr>
        <w:spacing w:before="18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351"/>
        <w:gridCol w:w="2268"/>
        <w:gridCol w:w="1844"/>
        <w:gridCol w:w="2410"/>
      </w:tblGrid>
      <w:tr w:rsidR="00482E60" w:rsidRPr="00577FBF" w14:paraId="06BD898E" w14:textId="77777777">
        <w:trPr>
          <w:trHeight w:hRule="exact" w:val="521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5C27" w14:textId="77777777" w:rsidR="00482E60" w:rsidRPr="00577FBF" w:rsidRDefault="00BA4C8B">
            <w:pPr>
              <w:spacing w:line="240" w:lineRule="exact"/>
              <w:ind w:left="136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l.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.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14A4" w14:textId="77777777" w:rsidR="00482E60" w:rsidRPr="00577FBF" w:rsidRDefault="00BA4C8B">
            <w:pPr>
              <w:spacing w:line="240" w:lineRule="exact"/>
              <w:ind w:left="469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me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f 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 xml:space="preserve">e 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rt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B491" w14:textId="77777777" w:rsidR="00482E60" w:rsidRPr="00577FBF" w:rsidRDefault="00BA4C8B">
            <w:pPr>
              <w:spacing w:line="240" w:lineRule="exact"/>
              <w:ind w:left="363" w:right="370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Me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m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rs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h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p</w:t>
            </w:r>
          </w:p>
          <w:p w14:paraId="23F2E21D" w14:textId="77777777" w:rsidR="00482E60" w:rsidRPr="00577FBF" w:rsidRDefault="00BA4C8B">
            <w:pPr>
              <w:spacing w:before="1" w:line="240" w:lineRule="exact"/>
              <w:ind w:left="122" w:right="144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Regi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ati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9384B" w14:textId="77777777" w:rsidR="00482E60" w:rsidRPr="00577FBF" w:rsidRDefault="00BA4C8B">
            <w:pPr>
              <w:spacing w:line="240" w:lineRule="exact"/>
              <w:ind w:left="431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PA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77FBF">
              <w:rPr>
                <w:rFonts w:ascii="Arial" w:eastAsia="Verdana" w:hAnsi="Arial" w:cs="Arial"/>
                <w:b/>
                <w:spacing w:val="1"/>
                <w:position w:val="-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position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position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7335" w14:textId="77777777" w:rsidR="00482E60" w:rsidRPr="00577FBF" w:rsidRDefault="00BA4C8B">
            <w:pPr>
              <w:spacing w:before="5" w:line="240" w:lineRule="exact"/>
              <w:ind w:left="745" w:right="436" w:hanging="276"/>
              <w:rPr>
                <w:rFonts w:ascii="Arial" w:eastAsia="Verdana" w:hAnsi="Arial" w:cs="Arial"/>
                <w:sz w:val="24"/>
                <w:szCs w:val="24"/>
              </w:rPr>
            </w:pP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S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i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g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u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re 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o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 xml:space="preserve">f 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p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a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</w:t>
            </w:r>
            <w:r w:rsidRPr="00577FBF">
              <w:rPr>
                <w:rFonts w:ascii="Arial" w:eastAsia="Verdana" w:hAnsi="Arial" w:cs="Arial"/>
                <w:b/>
                <w:spacing w:val="-2"/>
                <w:sz w:val="24"/>
                <w:szCs w:val="24"/>
              </w:rPr>
              <w:t>t</w:t>
            </w:r>
            <w:r w:rsidRPr="00577FBF">
              <w:rPr>
                <w:rFonts w:ascii="Arial" w:eastAsia="Verdana" w:hAnsi="Arial" w:cs="Arial"/>
                <w:b/>
                <w:spacing w:val="1"/>
                <w:sz w:val="24"/>
                <w:szCs w:val="24"/>
              </w:rPr>
              <w:t>n</w:t>
            </w:r>
            <w:r w:rsidRPr="00577FBF">
              <w:rPr>
                <w:rFonts w:ascii="Arial" w:eastAsia="Verdana" w:hAnsi="Arial" w:cs="Arial"/>
                <w:b/>
                <w:spacing w:val="-1"/>
                <w:sz w:val="24"/>
                <w:szCs w:val="24"/>
              </w:rPr>
              <w:t>e</w:t>
            </w:r>
            <w:r w:rsidRPr="00577FBF">
              <w:rPr>
                <w:rFonts w:ascii="Arial" w:eastAsia="Verdana" w:hAnsi="Arial" w:cs="Arial"/>
                <w:b/>
                <w:sz w:val="24"/>
                <w:szCs w:val="24"/>
              </w:rPr>
              <w:t>r</w:t>
            </w:r>
          </w:p>
        </w:tc>
      </w:tr>
      <w:tr w:rsidR="00482E60" w:rsidRPr="00577FBF" w14:paraId="6ED10EC3" w14:textId="77777777">
        <w:trPr>
          <w:trHeight w:hRule="exact" w:val="521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C323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D22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1EF5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546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C9A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4849EAEA" w14:textId="77777777">
        <w:trPr>
          <w:trHeight w:hRule="exact" w:val="521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478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B7AE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3E51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746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72F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E60" w:rsidRPr="00577FBF" w14:paraId="6A67C281" w14:textId="77777777">
        <w:trPr>
          <w:trHeight w:hRule="exact" w:val="521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E3C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4228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AB7B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7B4D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3AAC" w14:textId="77777777" w:rsidR="00482E60" w:rsidRPr="00577FBF" w:rsidRDefault="00482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DCFE4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263D2F6D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14513B06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B52012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640373A2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37803B6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E33529A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71F4D6F4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E735E4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390B515B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023CEE9F" w14:textId="77777777" w:rsidR="00482E60" w:rsidRPr="00577FBF" w:rsidRDefault="00482E60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769B0613" w14:textId="77777777" w:rsidR="00482E60" w:rsidRPr="00577FBF" w:rsidRDefault="00BA4C8B">
      <w:pPr>
        <w:spacing w:before="23" w:line="240" w:lineRule="exact"/>
        <w:ind w:left="5179"/>
        <w:rPr>
          <w:rFonts w:ascii="Arial" w:eastAsia="Verdana" w:hAnsi="Arial" w:cs="Arial"/>
          <w:sz w:val="24"/>
          <w:szCs w:val="24"/>
        </w:rPr>
      </w:pPr>
      <w:r w:rsidRPr="00577FBF">
        <w:rPr>
          <w:rFonts w:ascii="Arial" w:eastAsia="Verdana" w:hAnsi="Arial" w:cs="Arial"/>
          <w:position w:val="-1"/>
          <w:sz w:val="24"/>
          <w:szCs w:val="24"/>
        </w:rPr>
        <w:t>(Si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g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na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e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u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z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d P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er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n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wi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S</w:t>
      </w:r>
      <w:r w:rsidRPr="00577FBF">
        <w:rPr>
          <w:rFonts w:ascii="Arial" w:eastAsia="Verdana" w:hAnsi="Arial" w:cs="Arial"/>
          <w:spacing w:val="-4"/>
          <w:position w:val="-1"/>
          <w:sz w:val="24"/>
          <w:szCs w:val="24"/>
        </w:rPr>
        <w:t>e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 xml:space="preserve">al 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o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2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he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 xml:space="preserve"> 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F</w:t>
      </w:r>
      <w:r w:rsidRPr="00577FBF">
        <w:rPr>
          <w:rFonts w:ascii="Arial" w:eastAsia="Verdana" w:hAnsi="Arial" w:cs="Arial"/>
          <w:spacing w:val="-3"/>
          <w:position w:val="-1"/>
          <w:sz w:val="24"/>
          <w:szCs w:val="24"/>
        </w:rPr>
        <w:t>i</w:t>
      </w:r>
      <w:r w:rsidRPr="00577FBF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577FBF">
        <w:rPr>
          <w:rFonts w:ascii="Arial" w:eastAsia="Verdana" w:hAnsi="Arial" w:cs="Arial"/>
          <w:spacing w:val="-1"/>
          <w:position w:val="-1"/>
          <w:sz w:val="24"/>
          <w:szCs w:val="24"/>
        </w:rPr>
        <w:t>m</w:t>
      </w:r>
      <w:r w:rsidRPr="00577FBF">
        <w:rPr>
          <w:rFonts w:ascii="Arial" w:eastAsia="Verdana" w:hAnsi="Arial" w:cs="Arial"/>
          <w:position w:val="-1"/>
          <w:sz w:val="24"/>
          <w:szCs w:val="24"/>
        </w:rPr>
        <w:t>)</w:t>
      </w:r>
    </w:p>
    <w:p w14:paraId="34450F93" w14:textId="77777777" w:rsidR="00482E60" w:rsidRPr="00577FBF" w:rsidRDefault="00482E60">
      <w:pPr>
        <w:spacing w:line="200" w:lineRule="exact"/>
        <w:rPr>
          <w:rFonts w:ascii="Arial" w:hAnsi="Arial" w:cs="Arial"/>
          <w:sz w:val="24"/>
          <w:szCs w:val="24"/>
        </w:rPr>
      </w:pPr>
    </w:p>
    <w:p w14:paraId="587350F1" w14:textId="77777777" w:rsidR="00482E60" w:rsidRPr="00577FBF" w:rsidRDefault="00482E60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14:paraId="5AF525E2" w14:textId="1617B8F9" w:rsidR="00482E60" w:rsidRPr="00577FBF" w:rsidRDefault="00BA4C8B">
      <w:pPr>
        <w:spacing w:before="31" w:line="240" w:lineRule="exact"/>
        <w:ind w:left="380" w:right="10085"/>
        <w:rPr>
          <w:rFonts w:ascii="Arial" w:eastAsia="Verdana" w:hAnsi="Arial" w:cs="Arial"/>
          <w:sz w:val="24"/>
          <w:szCs w:val="24"/>
        </w:rPr>
        <w:sectPr w:rsidR="00482E60" w:rsidRPr="00577FBF">
          <w:headerReference w:type="default" r:id="rId12"/>
          <w:pgSz w:w="11920" w:h="16840"/>
          <w:pgMar w:top="920" w:right="240" w:bottom="280" w:left="520" w:header="0" w:footer="0" w:gutter="0"/>
          <w:cols w:space="720"/>
        </w:sectPr>
      </w:pPr>
      <w:r w:rsidRPr="00577FBF">
        <w:rPr>
          <w:rFonts w:ascii="Arial" w:eastAsia="Verdana" w:hAnsi="Arial" w:cs="Arial"/>
          <w:sz w:val="24"/>
          <w:szCs w:val="24"/>
        </w:rPr>
        <w:t>Plac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r w:rsidRPr="00577FBF">
        <w:rPr>
          <w:rFonts w:ascii="Arial" w:eastAsia="Verdana" w:hAnsi="Arial" w:cs="Arial"/>
          <w:sz w:val="24"/>
          <w:szCs w:val="24"/>
        </w:rPr>
        <w:t>: D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a</w:t>
      </w:r>
      <w:r w:rsidRPr="00577FBF">
        <w:rPr>
          <w:rFonts w:ascii="Arial" w:eastAsia="Verdana" w:hAnsi="Arial" w:cs="Arial"/>
          <w:spacing w:val="1"/>
          <w:sz w:val="24"/>
          <w:szCs w:val="24"/>
        </w:rPr>
        <w:t>t</w:t>
      </w:r>
      <w:r w:rsidRPr="00577FBF">
        <w:rPr>
          <w:rFonts w:ascii="Arial" w:eastAsia="Verdana" w:hAnsi="Arial" w:cs="Arial"/>
          <w:spacing w:val="-1"/>
          <w:sz w:val="24"/>
          <w:szCs w:val="24"/>
        </w:rPr>
        <w:t>e</w:t>
      </w:r>
      <w:bookmarkStart w:id="0" w:name="_GoBack"/>
      <w:bookmarkEnd w:id="0"/>
    </w:p>
    <w:p w14:paraId="4D722BBE" w14:textId="609874D5" w:rsidR="00482E60" w:rsidRPr="00577FBF" w:rsidRDefault="00482E60" w:rsidP="00811387">
      <w:pPr>
        <w:spacing w:before="61" w:line="240" w:lineRule="exact"/>
        <w:rPr>
          <w:rFonts w:ascii="Arial" w:eastAsia="Verdana" w:hAnsi="Arial" w:cs="Arial"/>
          <w:sz w:val="24"/>
          <w:szCs w:val="24"/>
        </w:rPr>
      </w:pPr>
    </w:p>
    <w:sectPr w:rsidR="00482E60" w:rsidRPr="00577FBF" w:rsidSect="008A4138">
      <w:headerReference w:type="default" r:id="rId13"/>
      <w:pgSz w:w="11920" w:h="16840"/>
      <w:pgMar w:top="920" w:right="1060" w:bottom="280" w:left="1600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F82E3" w15:done="0"/>
  <w15:commentEx w15:paraId="494D00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BD9A" w14:textId="77777777" w:rsidR="00844D28" w:rsidRDefault="00844D28">
      <w:r>
        <w:separator/>
      </w:r>
    </w:p>
  </w:endnote>
  <w:endnote w:type="continuationSeparator" w:id="0">
    <w:p w14:paraId="418470D1" w14:textId="77777777" w:rsidR="00844D28" w:rsidRDefault="008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C16A" w14:textId="77777777" w:rsidR="00844D28" w:rsidRDefault="00844D28">
      <w:r>
        <w:separator/>
      </w:r>
    </w:p>
  </w:footnote>
  <w:footnote w:type="continuationSeparator" w:id="0">
    <w:p w14:paraId="7492EA52" w14:textId="77777777" w:rsidR="00844D28" w:rsidRDefault="0084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49A9" w14:textId="77777777" w:rsidR="008A4138" w:rsidRDefault="008A413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512F" w14:textId="77777777" w:rsidR="00577FBF" w:rsidRDefault="00577FBF">
    <w:pPr>
      <w:spacing w:line="200" w:lineRule="exac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C691C5" wp14:editId="09D2E765">
              <wp:simplePos x="0" y="0"/>
              <wp:positionH relativeFrom="page">
                <wp:posOffset>2811780</wp:posOffset>
              </wp:positionH>
              <wp:positionV relativeFrom="page">
                <wp:posOffset>886460</wp:posOffset>
              </wp:positionV>
              <wp:extent cx="1767205" cy="159385"/>
              <wp:effectExtent l="1905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C356" w14:textId="77777777" w:rsidR="00577FBF" w:rsidRDefault="00577FBF">
                          <w:pPr>
                            <w:spacing w:line="220" w:lineRule="exact"/>
                            <w:ind w:left="20" w:right="-32"/>
                            <w:rPr>
                              <w:rFonts w:ascii="Verdana" w:eastAsia="Verdana" w:hAnsi="Verdana" w:cs="Verdan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ms 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tt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3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C69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4pt;margin-top:69.8pt;width:139.1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2/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" filled="f" stroked="f">
              <v:textbox inset="0,0,0,0">
                <w:txbxContent>
                  <w:p w14:paraId="7B03C356" w14:textId="77777777" w:rsidR="00CA0EDC" w:rsidRDefault="00CA0EDC">
                    <w:pPr>
                      <w:spacing w:line="220" w:lineRule="exact"/>
                      <w:ind w:left="20" w:right="-32"/>
                      <w:rPr>
                        <w:rFonts w:ascii="Verdana" w:eastAsia="Verdana" w:hAnsi="Verdana" w:cs="Verdana"/>
                        <w:sz w:val="21"/>
                        <w:szCs w:val="21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(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ms L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tt</w:t>
                    </w:r>
                    <w:r>
                      <w:rPr>
                        <w:rFonts w:ascii="Verdana" w:eastAsia="Verdana" w:hAnsi="Verdana" w:cs="Verdana"/>
                        <w:b/>
                        <w:spacing w:val="-4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spacing w:val="-3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AC1EC" w14:textId="77777777" w:rsidR="00577FBF" w:rsidRDefault="00577FB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B0F0" w14:textId="77777777" w:rsidR="00577FBF" w:rsidRDefault="00577FB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9DD0" w14:textId="77777777" w:rsidR="00577FBF" w:rsidRDefault="00577F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C92"/>
    <w:multiLevelType w:val="hybridMultilevel"/>
    <w:tmpl w:val="146CF510"/>
    <w:lvl w:ilvl="0" w:tplc="40090017">
      <w:start w:val="1"/>
      <w:numFmt w:val="lowerLetter"/>
      <w:lvlText w:val="%1)"/>
      <w:lvlJc w:val="left"/>
      <w:pPr>
        <w:ind w:left="1912" w:hanging="360"/>
      </w:pPr>
    </w:lvl>
    <w:lvl w:ilvl="1" w:tplc="40090019" w:tentative="1">
      <w:start w:val="1"/>
      <w:numFmt w:val="lowerLetter"/>
      <w:lvlText w:val="%2."/>
      <w:lvlJc w:val="left"/>
      <w:pPr>
        <w:ind w:left="2632" w:hanging="360"/>
      </w:pPr>
    </w:lvl>
    <w:lvl w:ilvl="2" w:tplc="4009001B" w:tentative="1">
      <w:start w:val="1"/>
      <w:numFmt w:val="lowerRoman"/>
      <w:lvlText w:val="%3."/>
      <w:lvlJc w:val="right"/>
      <w:pPr>
        <w:ind w:left="3352" w:hanging="180"/>
      </w:pPr>
    </w:lvl>
    <w:lvl w:ilvl="3" w:tplc="4009000F" w:tentative="1">
      <w:start w:val="1"/>
      <w:numFmt w:val="decimal"/>
      <w:lvlText w:val="%4."/>
      <w:lvlJc w:val="left"/>
      <w:pPr>
        <w:ind w:left="4072" w:hanging="360"/>
      </w:pPr>
    </w:lvl>
    <w:lvl w:ilvl="4" w:tplc="40090019" w:tentative="1">
      <w:start w:val="1"/>
      <w:numFmt w:val="lowerLetter"/>
      <w:lvlText w:val="%5."/>
      <w:lvlJc w:val="left"/>
      <w:pPr>
        <w:ind w:left="4792" w:hanging="360"/>
      </w:pPr>
    </w:lvl>
    <w:lvl w:ilvl="5" w:tplc="4009001B" w:tentative="1">
      <w:start w:val="1"/>
      <w:numFmt w:val="lowerRoman"/>
      <w:lvlText w:val="%6."/>
      <w:lvlJc w:val="right"/>
      <w:pPr>
        <w:ind w:left="5512" w:hanging="180"/>
      </w:pPr>
    </w:lvl>
    <w:lvl w:ilvl="6" w:tplc="4009000F" w:tentative="1">
      <w:start w:val="1"/>
      <w:numFmt w:val="decimal"/>
      <w:lvlText w:val="%7."/>
      <w:lvlJc w:val="left"/>
      <w:pPr>
        <w:ind w:left="6232" w:hanging="360"/>
      </w:pPr>
    </w:lvl>
    <w:lvl w:ilvl="7" w:tplc="40090019" w:tentative="1">
      <w:start w:val="1"/>
      <w:numFmt w:val="lowerLetter"/>
      <w:lvlText w:val="%8."/>
      <w:lvlJc w:val="left"/>
      <w:pPr>
        <w:ind w:left="6952" w:hanging="360"/>
      </w:pPr>
    </w:lvl>
    <w:lvl w:ilvl="8" w:tplc="400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>
    <w:nsid w:val="4E834C4B"/>
    <w:multiLevelType w:val="multilevel"/>
    <w:tmpl w:val="4F7807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lini Budathoki">
    <w15:presenceInfo w15:providerId="AD" w15:userId="S-1-5-21-1801674531-413027322-725345543-1199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60"/>
    <w:rsid w:val="00015E0D"/>
    <w:rsid w:val="00040690"/>
    <w:rsid w:val="000F3892"/>
    <w:rsid w:val="00244DC2"/>
    <w:rsid w:val="00397B4F"/>
    <w:rsid w:val="003D0437"/>
    <w:rsid w:val="003D7183"/>
    <w:rsid w:val="004614A3"/>
    <w:rsid w:val="00482E60"/>
    <w:rsid w:val="004C15D2"/>
    <w:rsid w:val="004F247F"/>
    <w:rsid w:val="00577FBF"/>
    <w:rsid w:val="00582298"/>
    <w:rsid w:val="005F6FCE"/>
    <w:rsid w:val="00646747"/>
    <w:rsid w:val="006E1D4A"/>
    <w:rsid w:val="00732E59"/>
    <w:rsid w:val="00770541"/>
    <w:rsid w:val="0077243D"/>
    <w:rsid w:val="00811387"/>
    <w:rsid w:val="00844D28"/>
    <w:rsid w:val="008A4138"/>
    <w:rsid w:val="008B2B6A"/>
    <w:rsid w:val="008E497C"/>
    <w:rsid w:val="00973CBA"/>
    <w:rsid w:val="00A32A3A"/>
    <w:rsid w:val="00A67226"/>
    <w:rsid w:val="00AA771F"/>
    <w:rsid w:val="00B63354"/>
    <w:rsid w:val="00BA4C8B"/>
    <w:rsid w:val="00BF01B4"/>
    <w:rsid w:val="00CA05CF"/>
    <w:rsid w:val="00CA0EDC"/>
    <w:rsid w:val="00CC08BF"/>
    <w:rsid w:val="00D4586D"/>
    <w:rsid w:val="00DB648B"/>
    <w:rsid w:val="00DF16C0"/>
    <w:rsid w:val="00E90732"/>
    <w:rsid w:val="00F028FE"/>
    <w:rsid w:val="00F76857"/>
    <w:rsid w:val="00F82D5E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7C"/>
    <w:rPr>
      <w:b/>
      <w:bCs/>
    </w:rPr>
  </w:style>
  <w:style w:type="paragraph" w:styleId="ListParagraph">
    <w:name w:val="List Paragraph"/>
    <w:basedOn w:val="Normal"/>
    <w:uiPriority w:val="34"/>
    <w:qFormat/>
    <w:rsid w:val="0057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7C"/>
    <w:rPr>
      <w:b/>
      <w:bCs/>
    </w:rPr>
  </w:style>
  <w:style w:type="paragraph" w:styleId="ListParagraph">
    <w:name w:val="List Paragraph"/>
    <w:basedOn w:val="Normal"/>
    <w:uiPriority w:val="34"/>
    <w:qFormat/>
    <w:rsid w:val="0057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DECD-9D1A-4584-9856-178EF020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Amit</cp:lastModifiedBy>
  <cp:revision>4</cp:revision>
  <dcterms:created xsi:type="dcterms:W3CDTF">2017-07-10T19:11:00Z</dcterms:created>
  <dcterms:modified xsi:type="dcterms:W3CDTF">2017-07-11T10:42:00Z</dcterms:modified>
</cp:coreProperties>
</file>